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365923" name="name153208d40192d9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40192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401954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40196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401977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401988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4019a9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a8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ad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Please check the prerequisites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b3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for the courses.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b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bf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c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ca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d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401d7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 to choose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401e35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401954c" Type="http://schemas.openxmlformats.org/officeDocument/2006/relationships/hyperlink" Target="http://calendar.athabascau.ca/undergrad/2000/underprog4cert.html#ucflp" TargetMode="External"/><Relationship Id="rId153208d401966a" Type="http://schemas.openxmlformats.org/officeDocument/2006/relationships/hyperlink" Target="../../index.php" TargetMode="External"/><Relationship Id="rId153208d401977d" Type="http://schemas.openxmlformats.org/officeDocument/2006/relationships/hyperlink" Target="../00%20index%20files/pplans00.php" TargetMode="External"/><Relationship Id="rId153208d401988c" Type="http://schemas.openxmlformats.org/officeDocument/2006/relationships/hyperlink" Target="http://calendar.athabascau.ca/undergrad/2000/glossary17.html" TargetMode="External"/><Relationship Id="rId153208d4019a9d" Type="http://schemas.openxmlformats.org/officeDocument/2006/relationships/hyperlink" Target="http://calendar.athabascau.ca/undergrad/2000/underprog4cert.html#ucflp" TargetMode="External"/><Relationship Id="rId153208d401a860" Type="http://schemas.openxmlformats.org/officeDocument/2006/relationships/hyperlink" Target="http://www.athabascau.ca/html/syllabi/fren/fren200.htm" TargetMode="External"/><Relationship Id="rId153208d401adee" Type="http://schemas.openxmlformats.org/officeDocument/2006/relationships/hyperlink" Target="http://www.athabascau.ca/html/syllabi/fren/fren201.htm" TargetMode="External"/><Relationship Id="rId153208d401b3de" Type="http://schemas.openxmlformats.org/officeDocument/2006/relationships/hyperlink" Target="http://www.athabascau.ca/html/syllabi/fren/fren362.htm" TargetMode="External"/><Relationship Id="rId153208d401b9d3" Type="http://schemas.openxmlformats.org/officeDocument/2006/relationships/hyperlink" Target="http://www.athabascau.ca/html/syllabi/fren/fren362.htm" TargetMode="External"/><Relationship Id="rId153208d401bf68" Type="http://schemas.openxmlformats.org/officeDocument/2006/relationships/hyperlink" Target="http://www.athabascau.ca/html/syllabi/fren/fren375.htm" TargetMode="External"/><Relationship Id="rId153208d401c4f7" Type="http://schemas.openxmlformats.org/officeDocument/2006/relationships/hyperlink" Target="http://www.athabascau.ca/html/syllabi/fren/fren375.htm" TargetMode="External"/><Relationship Id="rId153208d401ca90" Type="http://schemas.openxmlformats.org/officeDocument/2006/relationships/hyperlink" Target="http://www.athabascau.ca/html/syllabi/fren/fren383.htm" TargetMode="External"/><Relationship Id="rId153208d401d01e" Type="http://schemas.openxmlformats.org/officeDocument/2006/relationships/hyperlink" Target="http://www.athabascau.ca/html/syllabi/fren/fren401.htm" TargetMode="External"/><Relationship Id="rId153208d401d7d0" Type="http://schemas.openxmlformats.org/officeDocument/2006/relationships/hyperlink" Target="http://calendar.athabascau.ca/undergrad/2000/underprog4cert.html#ucflp" TargetMode="External"/><Relationship Id="rId153208d401e35d" Type="http://schemas.openxmlformats.org/officeDocument/2006/relationships/hyperlink" Target="../../index.php" TargetMode="External"/><Relationship Id="rId153208d401929d" Type="http://schemas.openxmlformats.org/officeDocument/2006/relationships/image" Target="media/imgrId153208d40192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