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23513507" name="name153208d28bda33" descr="programplan2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0.jpg"/>
                          <pic:cNvPicPr/>
                        </pic:nvPicPr>
                        <pic:blipFill>
                          <a:blip r:embed="rId153208d28bd9f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208d28bdca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28bdd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28bdec8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2000/2001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208d28bdfcd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 Please refer to the official </w:t>
            </w:r>
            <w:hyperlink r:id="rId153208d28be1c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University Certificate in Counselling Women (30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2000/2001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2000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28bef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WMST266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WMST267 or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WMST300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3"/>
                      <w:sz w:val="15"/>
                      <w:szCs w:val="15"/>
                      <w:vertAlign w:val="superscript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28bf5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is a prerequisite course for </w:t>
                  </w:r>
                  <w:hyperlink r:id="rId153208d28bf90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28bfc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WMST310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prerequisites required: WMST267 and </w:t>
                  </w:r>
                  <w:hyperlink r:id="rId153208d28bffa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WMST302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WMST311 or  </w:t>
                  </w:r>
                  <w:hyperlink r:id="rId153208d28c037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color w:val="006600"/>
                      <w:position w:val="3"/>
                      <w:sz w:val="15"/>
                      <w:szCs w:val="15"/>
                      <w:vertAlign w:val="superscript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28c09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WMST321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(was WMST312)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WMST399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This should be the final course in the program.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vMerge w:val="restart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208d28c177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Click here to access the list of electives to choose from in this program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
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Elective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/>
              </w:tc>
              <w:tc>
                <w:tcPr>
                  <w:gridSpan w:val="1"/>
                  <w:vMerge w:val="continue"/>
                </w:tcPr>
                <w:p/>
              </w:tc>
            </w:tr>
          </w:tbl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WMST267 has been closed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-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This closure will not affect those students that already have the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verdana" w:hAnsi="verdana" w:cs="verdana"/>
                      <w:i/>
                      <w:color w:val="000000"/>
                      <w:position w:val="-2"/>
                      <w:sz w:val="17"/>
                      <w:szCs w:val="17"/>
                    </w:rPr>
                    <w:t xml:space="preserve">course or are presently in it.    It will still be used toward this certificate.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*** Students who select the </w:t>
                  </w:r>
                  <w:hyperlink r:id="rId153208d28c2c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PSYC343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option should be aware that it is a 6 credit course (3 credits will be used to meet the required course element and the other 3 credits will be used to fulfill a senior level elective).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NOTE: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Some of the </w:t>
                  </w:r>
                  <w:hyperlink r:id="rId153208d28c2f2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WMST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courses are presently in development for the home study delivery mode. This would not be a suitable program for students who are planning to complete the certificate in 1 year (based on a full time Student Finance study plan). 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208d28c316f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208d28bdca4" Type="http://schemas.openxmlformats.org/officeDocument/2006/relationships/hyperlink" Target="http://calendar.athabascau.ca/undergrad/2000/underprog4cert.html#uccw" TargetMode="External"/><Relationship Id="rId153208d28bddb3" Type="http://schemas.openxmlformats.org/officeDocument/2006/relationships/hyperlink" Target="../../index.php" TargetMode="External"/><Relationship Id="rId153208d28bdec8" Type="http://schemas.openxmlformats.org/officeDocument/2006/relationships/hyperlink" Target="../00%20index%20files/pplans00.php" TargetMode="External"/><Relationship Id="rId153208d28bdfcd" Type="http://schemas.openxmlformats.org/officeDocument/2006/relationships/hyperlink" Target="http://calendar.athabascau.ca/undergrad/2000/glossary17.html" TargetMode="External"/><Relationship Id="rId153208d28be1c3" Type="http://schemas.openxmlformats.org/officeDocument/2006/relationships/hyperlink" Target="http://calendar.athabascau.ca/undergrad/2000/underprog4cert.html#uccw" TargetMode="External"/><Relationship Id="rId153208d28bef0c" Type="http://schemas.openxmlformats.org/officeDocument/2006/relationships/hyperlink" Target="http://www.athabascau.ca/html/syllabi/wmst/wmst266.htm" TargetMode="External"/><Relationship Id="rId153208d28bf5e1" Type="http://schemas.openxmlformats.org/officeDocument/2006/relationships/hyperlink" Target="http://www.athabascau.ca/html/syllabi/wmst/wmst302.htm" TargetMode="External"/><Relationship Id="rId153208d28bf90e" Type="http://schemas.openxmlformats.org/officeDocument/2006/relationships/hyperlink" Target="http://www.athabascau.ca/html/syllabi/wmst/wmst310.htm" TargetMode="External"/><Relationship Id="rId153208d28bfc77" Type="http://schemas.openxmlformats.org/officeDocument/2006/relationships/hyperlink" Target="http://www.athabascau.ca/html/syllabi/wmst/wmst310.htm" TargetMode="External"/><Relationship Id="rId153208d28bffac" Type="http://schemas.openxmlformats.org/officeDocument/2006/relationships/hyperlink" Target="http://www.athabascau.ca/html/syllabi/wmst/wmst302.htm" TargetMode="External"/><Relationship Id="rId153208d28c037d" Type="http://schemas.openxmlformats.org/officeDocument/2006/relationships/hyperlink" Target="http://www.athabascau.ca/html/syllabi/psyc/psyc343.htm" TargetMode="External"/><Relationship Id="rId153208d28c09fa" Type="http://schemas.openxmlformats.org/officeDocument/2006/relationships/hyperlink" Target="http://www.athabascau.ca/html/syllabi/wmst/wmst321.htm" TargetMode="External"/><Relationship Id="rId153208d28c1779" Type="http://schemas.openxmlformats.org/officeDocument/2006/relationships/hyperlink" Target="http://calendar.athabascau.ca/undergrad/2000/underprog4cert.html#uccw" TargetMode="External"/><Relationship Id="rId153208d28c2cbf" Type="http://schemas.openxmlformats.org/officeDocument/2006/relationships/hyperlink" Target="http://www.athabascau.ca/html/syllabi/psyc/psyc343.htm" TargetMode="External"/><Relationship Id="rId153208d28c2f26" Type="http://schemas.openxmlformats.org/officeDocument/2006/relationships/hyperlink" Target="http://www.athabascau.ca/course/ug_subject/list_qz.php#wmst" TargetMode="External"/><Relationship Id="rId153208d28c316f" Type="http://schemas.openxmlformats.org/officeDocument/2006/relationships/hyperlink" Target="../../index.php" TargetMode="External"/><Relationship Id="rId153208d28bd9f7" Type="http://schemas.openxmlformats.org/officeDocument/2006/relationships/image" Target="media/imgrId153208d28bd9f7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