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384316" name="name153208ce3b7282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e3b7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e3b74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3b76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3b77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3b78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e3b7a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c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c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c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e3bc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c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ce3bc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d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d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d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bd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</w:t>
                  </w:r>
                  <w:hyperlink r:id="rId153208ce3be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0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1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1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1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1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e3c1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2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2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2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2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2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3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3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3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3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4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4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5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5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5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5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5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6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6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6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6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6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7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3c7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e3c7b9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e3b74e9" Type="http://schemas.openxmlformats.org/officeDocument/2006/relationships/hyperlink" Target="http://calendar.athabascau.ca/undergrad/2000/underprog4_13.html" TargetMode="External"/><Relationship Id="rId153208ce3b762c" Type="http://schemas.openxmlformats.org/officeDocument/2006/relationships/hyperlink" Target="../../index.php" TargetMode="External"/><Relationship Id="rId153208ce3b7739" Type="http://schemas.openxmlformats.org/officeDocument/2006/relationships/hyperlink" Target="../00%20index%20files/pplans00.php" TargetMode="External"/><Relationship Id="rId153208ce3b7841" Type="http://schemas.openxmlformats.org/officeDocument/2006/relationships/hyperlink" Target="http://calendar.athabascau.ca/undergrad/2000/glossary17.html" TargetMode="External"/><Relationship Id="rId153208ce3b7a4b" Type="http://schemas.openxmlformats.org/officeDocument/2006/relationships/hyperlink" Target="http://calendar.athabascau.ca/undergrad/2000/underprog4_13.html" TargetMode="External"/><Relationship Id="rId153208ce3bc367" Type="http://schemas.openxmlformats.org/officeDocument/2006/relationships/hyperlink" Target="http://www.athabascau.ca/html/syllabi/admn/admn232.htm" TargetMode="External"/><Relationship Id="rId153208ce3bc675" Type="http://schemas.openxmlformats.org/officeDocument/2006/relationships/hyperlink" Target="http://www.athabascau.ca/course/ug_area/applied.php" TargetMode="External"/><Relationship Id="rId153208ce3bca3a" Type="http://schemas.openxmlformats.org/officeDocument/2006/relationships/hyperlink" Target="http://www.athabascau.ca/html/syllabi/engl/engl255.htm" TargetMode="External"/><Relationship Id="rId153208ce3bcb47" Type="http://schemas.openxmlformats.org/officeDocument/2006/relationships/hyperlink" Target="http://www.athabascau.ca/html/syllabi/admn/admn233.htm" TargetMode="External"/><Relationship Id="rId153208ce3bce4c" Type="http://schemas.openxmlformats.org/officeDocument/2006/relationships/hyperlink" Target="http://www.athabascau.ca/course/ug_area/humanities.php" TargetMode="External"/><Relationship Id="rId153208ce3bcf58" Type="http://schemas.openxmlformats.org/officeDocument/2006/relationships/hyperlink" Target="http://www.athabascau.ca/course/ug_area/applied.php" TargetMode="External"/><Relationship Id="rId153208ce3bd325" Type="http://schemas.openxmlformats.org/officeDocument/2006/relationships/hyperlink" Target="http://www.athabascau.ca/html/syllabi/math/math209.htm" TargetMode="External"/><Relationship Id="rId153208ce3bd5c0" Type="http://schemas.openxmlformats.org/officeDocument/2006/relationships/hyperlink" Target="http://www.athabascau.ca/course/ug_area/science.php" TargetMode="External"/><Relationship Id="rId153208ce3bd98c" Type="http://schemas.openxmlformats.org/officeDocument/2006/relationships/hyperlink" Target="http://www.athabascau.ca/html/syllabi/phil/phil252.htm" TargetMode="External"/><Relationship Id="rId153208ce3bdc32" Type="http://schemas.openxmlformats.org/officeDocument/2006/relationships/hyperlink" Target="http://www.athabascau.ca/course/ug_area/humanities.php" TargetMode="External"/><Relationship Id="rId153208ce3be0a9" Type="http://schemas.openxmlformats.org/officeDocument/2006/relationships/hyperlink" Target="http://www.athabascau.ca/html/services/advise/geninfo.htm#transfer" TargetMode="External"/><Relationship Id="rId153208ce3c0f90" Type="http://schemas.openxmlformats.org/officeDocument/2006/relationships/hyperlink" Target="http://www.athabascau.ca/html/syllabi/math/math309.htm" TargetMode="External"/><Relationship Id="rId153208ce3c1244" Type="http://schemas.openxmlformats.org/officeDocument/2006/relationships/hyperlink" Target="http://www.athabascau.ca/course/ug_area/science.php" TargetMode="External"/><Relationship Id="rId153208ce3c162d" Type="http://schemas.openxmlformats.org/officeDocument/2006/relationships/hyperlink" Target="http://www.athabascau.ca/html/syllabi/orgb/orgb364.htm" TargetMode="External"/><Relationship Id="rId153208ce3c18dc" Type="http://schemas.openxmlformats.org/officeDocument/2006/relationships/hyperlink" Target="http://www.athabascau.ca/course/ug_area/applied.php" TargetMode="External"/><Relationship Id="rId153208ce3c1cc5" Type="http://schemas.openxmlformats.org/officeDocument/2006/relationships/hyperlink" Target="http://www.athabascau.ca/html/syllabi/phil/phil333.htm" TargetMode="External"/><Relationship Id="rId153208ce3c1dd1" Type="http://schemas.openxmlformats.org/officeDocument/2006/relationships/hyperlink" Target="http://www.athabascau.ca/html/syllabi/phil/phil371.htm" TargetMode="External"/><Relationship Id="rId153208ce3c2075" Type="http://schemas.openxmlformats.org/officeDocument/2006/relationships/hyperlink" Target="http://www.athabascau.ca/course/ug_area/humanities.php" TargetMode="External"/><Relationship Id="rId153208ce3c2462" Type="http://schemas.openxmlformats.org/officeDocument/2006/relationships/hyperlink" Target="http://www.athabascau.ca/html/syllabi/scie/scie326.htm" TargetMode="External"/><Relationship Id="rId153208ce3c271b" Type="http://schemas.openxmlformats.org/officeDocument/2006/relationships/hyperlink" Target="http://www.athabascau.ca/course/ug_area/science.php" TargetMode="External"/><Relationship Id="rId153208ce3c2b02" Type="http://schemas.openxmlformats.org/officeDocument/2006/relationships/hyperlink" Target="http://www.athabascau.ca/course/ug_subject/list_cd.php#comp" TargetMode="External"/><Relationship Id="rId153208ce3c2db9" Type="http://schemas.openxmlformats.org/officeDocument/2006/relationships/hyperlink" Target="http://www.athabascau.ca/course/ug_area/science.php" TargetMode="External"/><Relationship Id="rId153208ce3c31a3" Type="http://schemas.openxmlformats.org/officeDocument/2006/relationships/hyperlink" Target="http://www.athabascau.ca/course/ug_subject/list_cd.php#comp" TargetMode="External"/><Relationship Id="rId153208ce3c3452" Type="http://schemas.openxmlformats.org/officeDocument/2006/relationships/hyperlink" Target="http://www.athabascau.ca/course/ug_area/science.php" TargetMode="External"/><Relationship Id="rId153208ce3c3845" Type="http://schemas.openxmlformats.org/officeDocument/2006/relationships/hyperlink" Target="http://www.athabascau.ca/course/ug_subject/list_cd.php#comp" TargetMode="External"/><Relationship Id="rId153208ce3c3af4" Type="http://schemas.openxmlformats.org/officeDocument/2006/relationships/hyperlink" Target="http://www.athabascau.ca/course/ug_area/science.php" TargetMode="External"/><Relationship Id="rId153208ce3c4a0d" Type="http://schemas.openxmlformats.org/officeDocument/2006/relationships/hyperlink" Target="http://www.athabascau.ca/course/ug_subject/list_cd.php#comp" TargetMode="External"/><Relationship Id="rId153208ce3c4cc8" Type="http://schemas.openxmlformats.org/officeDocument/2006/relationships/hyperlink" Target="http://www.athabascau.ca/course/ug_area/science.php" TargetMode="External"/><Relationship Id="rId153208ce3c50ba" Type="http://schemas.openxmlformats.org/officeDocument/2006/relationships/hyperlink" Target="http://www.athabascau.ca/course/ug_subject/list_cd.php#comp" TargetMode="External"/><Relationship Id="rId153208ce3c5366" Type="http://schemas.openxmlformats.org/officeDocument/2006/relationships/hyperlink" Target="http://www.athabascau.ca/course/ug_area/science.php" TargetMode="External"/><Relationship Id="rId153208ce3c575a" Type="http://schemas.openxmlformats.org/officeDocument/2006/relationships/hyperlink" Target="http://www.athabascau.ca/course/ug_subject/list_cd.php#comp" TargetMode="External"/><Relationship Id="rId153208ce3c5a0f" Type="http://schemas.openxmlformats.org/officeDocument/2006/relationships/hyperlink" Target="http://www.athabascau.ca/course/ug_area/science.php" TargetMode="External"/><Relationship Id="rId153208ce3c5e08" Type="http://schemas.openxmlformats.org/officeDocument/2006/relationships/hyperlink" Target="http://www.athabascau.ca/course/ug_subject/list_cd.php#comp" TargetMode="External"/><Relationship Id="rId153208ce3c60bf" Type="http://schemas.openxmlformats.org/officeDocument/2006/relationships/hyperlink" Target="http://www.athabascau.ca/course/ug_area/science.php" TargetMode="External"/><Relationship Id="rId153208ce3c64c0" Type="http://schemas.openxmlformats.org/officeDocument/2006/relationships/hyperlink" Target="http://www.athabascau.ca/course/ug_subject/list_cd.php#comp" TargetMode="External"/><Relationship Id="rId153208ce3c676d" Type="http://schemas.openxmlformats.org/officeDocument/2006/relationships/hyperlink" Target="http://www.athabascau.ca/course/ug_area/science.php" TargetMode="External"/><Relationship Id="rId153208ce3c6b66" Type="http://schemas.openxmlformats.org/officeDocument/2006/relationships/hyperlink" Target="http://www.athabascau.ca/course/ug_subject/list_cd.php#comp" TargetMode="External"/><Relationship Id="rId153208ce3c6e15" Type="http://schemas.openxmlformats.org/officeDocument/2006/relationships/hyperlink" Target="http://www.athabascau.ca/course/ug_area/science.php" TargetMode="External"/><Relationship Id="rId153208ce3c7219" Type="http://schemas.openxmlformats.org/officeDocument/2006/relationships/hyperlink" Target="http://www.athabascau.ca/course/ug_subject/list_cd.php#comp" TargetMode="External"/><Relationship Id="rId153208ce3c74da" Type="http://schemas.openxmlformats.org/officeDocument/2006/relationships/hyperlink" Target="http://www.athabascau.ca/course/ug_area/science.php" TargetMode="External"/><Relationship Id="rId153208ce3c7b95" Type="http://schemas.openxmlformats.org/officeDocument/2006/relationships/hyperlink" Target="../../index.php" TargetMode="External"/><Relationship Id="rId153208ce3b7246" Type="http://schemas.openxmlformats.org/officeDocument/2006/relationships/image" Target="media/imgrId153208ce3b724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