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739654" name="name153208be9937a8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e9937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e993a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993b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993c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993d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e993f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- Human Resources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4e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54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59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5f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9 credits in Electives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from: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hyperlink r:id="rId153208be9968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be996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be996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be996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997a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e997b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997d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9983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e9984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9985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8c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from remaining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
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9a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999b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999c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a3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a9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99aa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b0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b6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bc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99c2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e99d19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e993a1f" Type="http://schemas.openxmlformats.org/officeDocument/2006/relationships/hyperlink" Target="http://calendar.athabascau.ca/undergrad/2000/underprog4_2.html#badpdirhr" TargetMode="External"/><Relationship Id="rId153208be993b3c" Type="http://schemas.openxmlformats.org/officeDocument/2006/relationships/hyperlink" Target="../../index.php" TargetMode="External"/><Relationship Id="rId153208be993c4d" Type="http://schemas.openxmlformats.org/officeDocument/2006/relationships/hyperlink" Target="../00%20index%20files/pplans00.php" TargetMode="External"/><Relationship Id="rId153208be993d5f" Type="http://schemas.openxmlformats.org/officeDocument/2006/relationships/hyperlink" Target="http://calendar.athabascau.ca/undergrad/2000/glossary17.html" TargetMode="External"/><Relationship Id="rId153208be993f84" Type="http://schemas.openxmlformats.org/officeDocument/2006/relationships/hyperlink" Target="http://calendar.athabascau.ca/undergrad/2000/underprog4_2.html#badpdirhr" TargetMode="External"/><Relationship Id="rId153208be994e0d" Type="http://schemas.openxmlformats.org/officeDocument/2006/relationships/hyperlink" Target="http://www.athabascau.ca/html/syllabi/idrl/idrl312.htm" TargetMode="External"/><Relationship Id="rId153208be995412" Type="http://schemas.openxmlformats.org/officeDocument/2006/relationships/hyperlink" Target="http://www.athabascau.ca/html/syllabi/idrl/idrl320.htm" TargetMode="External"/><Relationship Id="rId153208be9959f6" Type="http://schemas.openxmlformats.org/officeDocument/2006/relationships/hyperlink" Target="http://www.athabascau.ca/html/syllabi/orgb/orgb386.htm" TargetMode="External"/><Relationship Id="rId153208be995fcc" Type="http://schemas.openxmlformats.org/officeDocument/2006/relationships/hyperlink" Target="http://www.athabascau.ca/html/syllabi/orgb/orgb387.htm" TargetMode="External"/><Relationship Id="rId153208be9968cb" Type="http://schemas.openxmlformats.org/officeDocument/2006/relationships/hyperlink" Target="http://www.athabascau.ca/html/syllabi/econ/econ301.htm" TargetMode="External"/><Relationship Id="rId153208be9969c5" Type="http://schemas.openxmlformats.org/officeDocument/2006/relationships/hyperlink" Target="http://www.athabascau.ca/html/syllabi/idrl/idrl305.htm" TargetMode="External"/><Relationship Id="rId153208be996ab7" Type="http://schemas.openxmlformats.org/officeDocument/2006/relationships/hyperlink" Target="http://www.athabascau.ca/html/syllabi/idrl/idrl308.htm" TargetMode="External"/><Relationship Id="rId153208be996bae" Type="http://schemas.openxmlformats.org/officeDocument/2006/relationships/hyperlink" Target="http://www.athabascau.ca/html/syllabi/lgst/lgst310.htm" TargetMode="External"/><Relationship Id="rId153208be997aff" Type="http://schemas.openxmlformats.org/officeDocument/2006/relationships/hyperlink" Target="http://www.athabascau.ca/course/ug_area/humanities.php" TargetMode="External"/><Relationship Id="rId153208be997bfd" Type="http://schemas.openxmlformats.org/officeDocument/2006/relationships/hyperlink" Target="http://www.athabascau.ca/course/ug_area/social.php" TargetMode="External"/><Relationship Id="rId153208be997d08" Type="http://schemas.openxmlformats.org/officeDocument/2006/relationships/hyperlink" Target="http://www.athabascau.ca/course/ug_area/science.php" TargetMode="External"/><Relationship Id="rId153208be9983cd" Type="http://schemas.openxmlformats.org/officeDocument/2006/relationships/hyperlink" Target="http://www.athabascau.ca/course/ug_area/humanities.php" TargetMode="External"/><Relationship Id="rId153208be9984fd" Type="http://schemas.openxmlformats.org/officeDocument/2006/relationships/hyperlink" Target="http://www.athabascau.ca/course/ug_area/social.php" TargetMode="External"/><Relationship Id="rId153208be9985fe" Type="http://schemas.openxmlformats.org/officeDocument/2006/relationships/hyperlink" Target="http://www.athabascau.ca/course/ug_area/science.php" TargetMode="External"/><Relationship Id="rId153208be998c67" Type="http://schemas.openxmlformats.org/officeDocument/2006/relationships/hyperlink" Target="http://calendar.athabascau.ca/undergrad/2000/underprog4_2.html#badpdirhr" TargetMode="External"/><Relationship Id="rId153208be999af2" Type="http://schemas.openxmlformats.org/officeDocument/2006/relationships/hyperlink" Target="http://www.athabascau.ca/html/syllabi/acct/acct245.htm" TargetMode="External"/><Relationship Id="rId153208be999bfc" Type="http://schemas.openxmlformats.org/officeDocument/2006/relationships/hyperlink" Target="http://www.athabascau.ca/html/syllabi/acct/acct250.htm" TargetMode="External"/><Relationship Id="rId153208be999cfc" Type="http://schemas.openxmlformats.org/officeDocument/2006/relationships/hyperlink" Target="http://www.athabascau.ca/html/syllabi/acct/acct253.htm" TargetMode="External"/><Relationship Id="rId153208be99a318" Type="http://schemas.openxmlformats.org/officeDocument/2006/relationships/hyperlink" Target="http://www.athabascau.ca/html/syllabi/admn/admn232.htm" TargetMode="External"/><Relationship Id="rId153208be99a937" Type="http://schemas.openxmlformats.org/officeDocument/2006/relationships/hyperlink" Target="http://www.athabascau.ca/html/syllabi/admn/admn233.htm" TargetMode="External"/><Relationship Id="rId153208be99aa3b" Type="http://schemas.openxmlformats.org/officeDocument/2006/relationships/hyperlink" Target="http://www.athabascau.ca/html/syllabi/engl/engl255.htm" TargetMode="External"/><Relationship Id="rId153208be99b058" Type="http://schemas.openxmlformats.org/officeDocument/2006/relationships/hyperlink" Target="http://www.athabascau.ca/html/syllabi/econ/econ247.htm" TargetMode="External"/><Relationship Id="rId153208be99b68d" Type="http://schemas.openxmlformats.org/officeDocument/2006/relationships/hyperlink" Target="http://www.athabascau.ca/html/syllabi/econ/econ248.htm" TargetMode="External"/><Relationship Id="rId153208be99bcaa" Type="http://schemas.openxmlformats.org/officeDocument/2006/relationships/hyperlink" Target="http://www.athabascau.ca/html/syllabi/comm/comm243.htm" TargetMode="External"/><Relationship Id="rId153208be99c2c3" Type="http://schemas.openxmlformats.org/officeDocument/2006/relationships/hyperlink" Target="http://www.athabascau.ca/html/syllabi/phil/phil252.htm" TargetMode="External"/><Relationship Id="rId153208be99d193" Type="http://schemas.openxmlformats.org/officeDocument/2006/relationships/hyperlink" Target="../../index.php" TargetMode="External"/><Relationship Id="rId153208be99376c" Type="http://schemas.openxmlformats.org/officeDocument/2006/relationships/image" Target="media/imgrId153208be99376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