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490950" name="name153208bdbe7281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dbe7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dbe74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be761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be774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be78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dbe7ab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Management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8a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be8b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be8c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92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98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be99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a0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a6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ac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b2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be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c4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cb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d1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d7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dd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e4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ea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f1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 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efa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befb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befc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02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bf03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bf04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0b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bf0c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bf0d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13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1a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20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27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2d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34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3a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f40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005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00b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 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dc012a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dbe74f5" Type="http://schemas.openxmlformats.org/officeDocument/2006/relationships/hyperlink" Target="http://calendar.athabascau.ca/undergrad/2000/underprog4_1.html#man" TargetMode="External"/><Relationship Id="rId153208bdbe761e" Type="http://schemas.openxmlformats.org/officeDocument/2006/relationships/hyperlink" Target="../../index.php" TargetMode="External"/><Relationship Id="rId153208bdbe7745" Type="http://schemas.openxmlformats.org/officeDocument/2006/relationships/hyperlink" Target="../00%20index%20files/pplans00.php" TargetMode="External"/><Relationship Id="rId153208bdbe7862" Type="http://schemas.openxmlformats.org/officeDocument/2006/relationships/hyperlink" Target="http://calendar.athabascau.ca/undergrad/2000/glossary17.html" TargetMode="External"/><Relationship Id="rId153208bdbe7abf" Type="http://schemas.openxmlformats.org/officeDocument/2006/relationships/hyperlink" Target="http://calendar.athabascau.ca/undergrad/2000/underprog4_1.html#man" TargetMode="External"/><Relationship Id="rId153208bdbe8a01" Type="http://schemas.openxmlformats.org/officeDocument/2006/relationships/hyperlink" Target="http://www.athabascau.ca/html/syllabi/acct/acct245.htm" TargetMode="External"/><Relationship Id="rId153208bdbe8b28" Type="http://schemas.openxmlformats.org/officeDocument/2006/relationships/hyperlink" Target="http://www.athabascau.ca/html/syllabi/acct/acct250.htm" TargetMode="External"/><Relationship Id="rId153208bdbe8c47" Type="http://schemas.openxmlformats.org/officeDocument/2006/relationships/hyperlink" Target="http://www.athabascau.ca/html/syllabi/acct/acct253.htm" TargetMode="External"/><Relationship Id="rId153208bdbe9288" Type="http://schemas.openxmlformats.org/officeDocument/2006/relationships/hyperlink" Target="http://www.athabascau.ca/html/syllabi/admn/admn232.htm" TargetMode="External"/><Relationship Id="rId153208bdbe98c7" Type="http://schemas.openxmlformats.org/officeDocument/2006/relationships/hyperlink" Target="http://www.athabascau.ca/html/syllabi/admn/admn233.htm" TargetMode="External"/><Relationship Id="rId153208bdbe99f2" Type="http://schemas.openxmlformats.org/officeDocument/2006/relationships/hyperlink" Target="http://www.athabascau.ca/html/syllabi/engl/engl255.htm" TargetMode="External"/><Relationship Id="rId153208bdbea021" Type="http://schemas.openxmlformats.org/officeDocument/2006/relationships/hyperlink" Target="http://www.athabascau.ca/html/syllabi/comm/comm243.htm" TargetMode="External"/><Relationship Id="rId153208bdbea654" Type="http://schemas.openxmlformats.org/officeDocument/2006/relationships/hyperlink" Target="http://www.athabascau.ca/html/syllabi/econ/econ247.htm" TargetMode="External"/><Relationship Id="rId153208bdbeac71" Type="http://schemas.openxmlformats.org/officeDocument/2006/relationships/hyperlink" Target="http://www.athabascau.ca/html/syllabi/econ/econ248.htm" TargetMode="External"/><Relationship Id="rId153208bdbeb28a" Type="http://schemas.openxmlformats.org/officeDocument/2006/relationships/hyperlink" Target="http://www.athabascau.ca/html/syllabi/phil/phil252.htm" TargetMode="External"/><Relationship Id="rId153208bdbebe6f" Type="http://schemas.openxmlformats.org/officeDocument/2006/relationships/hyperlink" Target="http://www.athabascau.ca/html/syllabi/acct/acct355.htm" TargetMode="External"/><Relationship Id="rId153208bdbec490" Type="http://schemas.openxmlformats.org/officeDocument/2006/relationships/hyperlink" Target="http://www.athabascau.ca/html/syllabi/admn/admn404.htm" TargetMode="External"/><Relationship Id="rId153208bdbecb24" Type="http://schemas.openxmlformats.org/officeDocument/2006/relationships/hyperlink" Target="http://www.athabascau.ca/html/syllabi/fnce/fnce370.htm" TargetMode="External"/><Relationship Id="rId153208bdbed14f" Type="http://schemas.openxmlformats.org/officeDocument/2006/relationships/hyperlink" Target="http://www.athabascau.ca/html/syllabi/lgst/lgst369.htm" TargetMode="External"/><Relationship Id="rId153208bdbed77e" Type="http://schemas.openxmlformats.org/officeDocument/2006/relationships/hyperlink" Target="http://www.athabascau.ca/html/syllabi/mgsc/mgsc301.htm" TargetMode="External"/><Relationship Id="rId153208bdbeddc9" Type="http://schemas.openxmlformats.org/officeDocument/2006/relationships/hyperlink" Target="http://www.athabascau.ca/html/syllabi/mgsc/mgsc312.htm" TargetMode="External"/><Relationship Id="rId153208bdbee42e" Type="http://schemas.openxmlformats.org/officeDocument/2006/relationships/hyperlink" Target="http://www.athabascau.ca/html/syllabi/mktg/mktg396.htm" TargetMode="External"/><Relationship Id="rId153208bdbeeaa8" Type="http://schemas.openxmlformats.org/officeDocument/2006/relationships/hyperlink" Target="http://www.athabascau.ca/html/syllabi/orgb/orgb364.htm" TargetMode="External"/><Relationship Id="rId153208bdbef118" Type="http://schemas.openxmlformats.org/officeDocument/2006/relationships/hyperlink" Target="http://www.athabascau.ca/html/syllabi/padm/padm301.htm" TargetMode="External"/><Relationship Id="rId153208bdbefa08" Type="http://schemas.openxmlformats.org/officeDocument/2006/relationships/hyperlink" Target="http://www.athabascau.ca/course/ug_area/humanities.php" TargetMode="External"/><Relationship Id="rId153208bdbefb21" Type="http://schemas.openxmlformats.org/officeDocument/2006/relationships/hyperlink" Target="http://www.athabascau.ca/course/ug_area/science.php" TargetMode="External"/><Relationship Id="rId153208bdbefc32" Type="http://schemas.openxmlformats.org/officeDocument/2006/relationships/hyperlink" Target="http://www.athabascau.ca/course/ug_area/social.php" TargetMode="External"/><Relationship Id="rId153208bdbf02ab" Type="http://schemas.openxmlformats.org/officeDocument/2006/relationships/hyperlink" Target="http://www.athabascau.ca/course/ug_area/humanities.php" TargetMode="External"/><Relationship Id="rId153208bdbf03bd" Type="http://schemas.openxmlformats.org/officeDocument/2006/relationships/hyperlink" Target="http://www.athabascau.ca/course/ug_area/science.php" TargetMode="External"/><Relationship Id="rId153208bdbf04ca" Type="http://schemas.openxmlformats.org/officeDocument/2006/relationships/hyperlink" Target="http://www.athabascau.ca/course/ug_area/social.php" TargetMode="External"/><Relationship Id="rId153208bdbf0b46" Type="http://schemas.openxmlformats.org/officeDocument/2006/relationships/hyperlink" Target="http://www.athabascau.ca/course/ug_area/humanities.php" TargetMode="External"/><Relationship Id="rId153208bdbf0c5b" Type="http://schemas.openxmlformats.org/officeDocument/2006/relationships/hyperlink" Target="http://www.athabascau.ca/course/ug_area/science.php" TargetMode="External"/><Relationship Id="rId153208bdbf0d6a" Type="http://schemas.openxmlformats.org/officeDocument/2006/relationships/hyperlink" Target="http://www.athabascau.ca/course/ug_area/social.php" TargetMode="External"/><Relationship Id="rId153208bdbf13e2" Type="http://schemas.openxmlformats.org/officeDocument/2006/relationships/hyperlink" Target="http://www.athabascau.ca/course/ug_area/businessadmin.php" TargetMode="External"/><Relationship Id="rId153208bdbf1a59" Type="http://schemas.openxmlformats.org/officeDocument/2006/relationships/hyperlink" Target="http://www.athabascau.ca/course/ug_area/businessadmin.php" TargetMode="External"/><Relationship Id="rId153208bdbf20cc" Type="http://schemas.openxmlformats.org/officeDocument/2006/relationships/hyperlink" Target="http://www.athabascau.ca/course/ug_area/businessadmin.php" TargetMode="External"/><Relationship Id="rId153208bdbf2738" Type="http://schemas.openxmlformats.org/officeDocument/2006/relationships/hyperlink" Target="http://www.athabascau.ca/course/ug_area/businessadmin.php" TargetMode="External"/><Relationship Id="rId153208bdbf2da4" Type="http://schemas.openxmlformats.org/officeDocument/2006/relationships/hyperlink" Target="http://www.athabascau.ca/course/ug_area/businessadmin.php" TargetMode="External"/><Relationship Id="rId153208bdbf340e" Type="http://schemas.openxmlformats.org/officeDocument/2006/relationships/hyperlink" Target="http://www.athabascau.ca/course/ug_area/businessadmin.php" TargetMode="External"/><Relationship Id="rId153208bdbf3a85" Type="http://schemas.openxmlformats.org/officeDocument/2006/relationships/hyperlink" Target="http://www.athabascau.ca/course/ug_area/businessadmin.php" TargetMode="External"/><Relationship Id="rId153208bdbf40f1" Type="http://schemas.openxmlformats.org/officeDocument/2006/relationships/hyperlink" Target="http://www.athabascau.ca/course/ug_area/businessadmin.php" TargetMode="External"/><Relationship Id="rId153208bdc00524" Type="http://schemas.openxmlformats.org/officeDocument/2006/relationships/hyperlink" Target="http://www.athabascau.ca/course/ug_area/businessadmin.php" TargetMode="External"/><Relationship Id="rId153208bdc00bab" Type="http://schemas.openxmlformats.org/officeDocument/2006/relationships/hyperlink" Target="http://www.athabascau.ca/course/ug_area/businessadmin.php" TargetMode="External"/><Relationship Id="rId153208bdc012ad" Type="http://schemas.openxmlformats.org/officeDocument/2006/relationships/hyperlink" Target="../../index.php" TargetMode="External"/><Relationship Id="rId153208bdbe7245" Type="http://schemas.openxmlformats.org/officeDocument/2006/relationships/image" Target="media/imgrId153208bdbe724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