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565305" name="name153208c1bcee45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1bcee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1bcf0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bcf1e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bcf30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bcf41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1bcf67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WMST267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09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4a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4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53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57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5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5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a8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bc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bf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c3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c6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cb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bdce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</w:t>
                  </w:r>
                  <w:hyperlink r:id="rId153208c1bdd5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Any discipline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Recommendation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  Students wishing to enrol in the Women's Studies major program should first</w:t>
            </w:r>
            <w:hyperlink r:id="rId153208c1bde3e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contact the Centre for Work and Community Studies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33 credits in courses designated as Women's Studies major courses including 18 credits in required core courses. 30 credits of senior-level courses applicable to the major with at least 12 at the 400 level.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9, 400-level credits taken in the required core can be used to fulfil a portion of these 12, 400-level credits. 96 Arts credits with 18 credits in Social Science and 18 credits in Humanities and 6 credits in Science are required.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1bded4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1bcf0b4" Type="http://schemas.openxmlformats.org/officeDocument/2006/relationships/hyperlink" Target="http://calendar.athabascau.ca/undergrad/2000/underprog4_4.html#bafws" TargetMode="External"/><Relationship Id="rId153208c1bcf1ed" Type="http://schemas.openxmlformats.org/officeDocument/2006/relationships/hyperlink" Target="../../index.php" TargetMode="External"/><Relationship Id="rId153208c1bcf303" Type="http://schemas.openxmlformats.org/officeDocument/2006/relationships/hyperlink" Target="../00%20index%20files/pplans00.php" TargetMode="External"/><Relationship Id="rId153208c1bcf419" Type="http://schemas.openxmlformats.org/officeDocument/2006/relationships/hyperlink" Target="http://calendar.athabascau.ca/undergrad/2000/glossary17.html" TargetMode="External"/><Relationship Id="rId153208c1bcf675" Type="http://schemas.openxmlformats.org/officeDocument/2006/relationships/hyperlink" Target="http://calendar.athabascau.ca/undergrad/2000/underprog4_4.html#bafws" TargetMode="External"/><Relationship Id="rId153208c1bd0907" Type="http://schemas.openxmlformats.org/officeDocument/2006/relationships/hyperlink" Target="http://www.athabascau.ca/course/ug_area/social.php" TargetMode="External"/><Relationship Id="rId153208c1bd4a08" Type="http://schemas.openxmlformats.org/officeDocument/2006/relationships/hyperlink" Target="http://www.athabascau.ca/course/ug_area/science.php" TargetMode="External"/><Relationship Id="rId153208c1bd4fe9" Type="http://schemas.openxmlformats.org/officeDocument/2006/relationships/hyperlink" Target="http://www.athabascau.ca/course/ug_area/science.php" TargetMode="External"/><Relationship Id="rId153208c1bd53e8" Type="http://schemas.openxmlformats.org/officeDocument/2006/relationships/hyperlink" Target="http://www.athabascau.ca/html/syllabi/hist/hist363.htm" TargetMode="External"/><Relationship Id="rId153208c1bd571f" Type="http://schemas.openxmlformats.org/officeDocument/2006/relationships/hyperlink" Target="http://www.athabascau.ca/course/ug_area/humanities.php" TargetMode="External"/><Relationship Id="rId153208c1bd5b20" Type="http://schemas.openxmlformats.org/officeDocument/2006/relationships/hyperlink" Target="http://www.athabascau.ca/html/syllabi/hist/hist364.htm" TargetMode="External"/><Relationship Id="rId153208c1bd5e5b" Type="http://schemas.openxmlformats.org/officeDocument/2006/relationships/hyperlink" Target="http://www.athabascau.ca/course/ug_area/humanities.php" TargetMode="External"/><Relationship Id="rId153208c1bda840" Type="http://schemas.openxmlformats.org/officeDocument/2006/relationships/hyperlink" Target="http://calendar.athabascau.ca/undergrad/2000/underprog4_4.html#bafws" TargetMode="External"/><Relationship Id="rId153208c1bdbc43" Type="http://schemas.openxmlformats.org/officeDocument/2006/relationships/hyperlink" Target="http://www.athabascau.ca/html/syllabi/wmst/wmst400.htm" TargetMode="External"/><Relationship Id="rId153208c1bdbf89" Type="http://schemas.openxmlformats.org/officeDocument/2006/relationships/hyperlink" Target="http://www.athabascau.ca/course/ug_area/humanities.php" TargetMode="External"/><Relationship Id="rId153208c1bdc3af" Type="http://schemas.openxmlformats.org/officeDocument/2006/relationships/hyperlink" Target="http://www.athabascau.ca/html/syllabi/wmst/wmst401.htm" TargetMode="External"/><Relationship Id="rId153208c1bdc6f1" Type="http://schemas.openxmlformats.org/officeDocument/2006/relationships/hyperlink" Target="http://www.athabascau.ca/course/ug_area/social.php" TargetMode="External"/><Relationship Id="rId153208c1bdcb2e" Type="http://schemas.openxmlformats.org/officeDocument/2006/relationships/hyperlink" Target="http://www.athabascau.ca/html/syllabi/wmst/wmst444.htm" TargetMode="External"/><Relationship Id="rId153208c1bdce7c" Type="http://schemas.openxmlformats.org/officeDocument/2006/relationships/hyperlink" Target="http://www.athabascau.ca/course/ug_area/social.php" TargetMode="External"/><Relationship Id="rId153208c1bdd59c" Type="http://schemas.openxmlformats.org/officeDocument/2006/relationships/hyperlink" Target="http://www.athabascau.ca/course/ug_subject/list_qz.php#wmst" TargetMode="External"/><Relationship Id="rId153208c1bde3e8" Type="http://schemas.openxmlformats.org/officeDocument/2006/relationships/hyperlink" Target="http://www.athabascau.ca/wmst/" TargetMode="External"/><Relationship Id="rId153208c1bded42" Type="http://schemas.openxmlformats.org/officeDocument/2006/relationships/hyperlink" Target="../../index.php" TargetMode="External"/><Relationship Id="rId153208c1bcee09" Type="http://schemas.openxmlformats.org/officeDocument/2006/relationships/image" Target="media/imgrId153208c1bcee0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