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50431" name="name153208c19b4c50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19b4c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19b4f2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9b507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9b51a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19b52d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19b55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65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6c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728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</w:t>
                  </w:r>
                  <w:hyperlink r:id="rId153208c19b7c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c19b84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for literature requirement selections (6 credits required)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Lit.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8f5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95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9b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a1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a7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bf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bc0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c4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PSYC404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cc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cf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d3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d6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Developmental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da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dd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 Interaction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e1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e4f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Learning &amp; Cognition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e8f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bfe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bff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06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076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0e6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0f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16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17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1e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1f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25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26e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2d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2e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35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36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3d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3e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45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46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4d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4e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55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56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5e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19c5f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63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&amp; Sub Area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c67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Physiological Psychology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d993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da0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19da8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c19db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**** If a student selects PSYC404 instead of SOSC366 then PSYC404 can be used to fulfill 3 credits of the required 12 credits in 400 level Psyc. The same would be true for any Psyc Sub Area selections that were made at the 400 level. </w:t>
                  </w:r>
                  <w:r>
                    <w:rPr>
                      <w:rFonts w:ascii="verdana" w:hAnsi="verdana" w:cs="verdana"/>
                      <w:b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For example: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PSYC488 (Applied Psyc Sub Area). Students are allowed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Maximum of 45 credits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Junior or 200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 Whether a student elects to fill to the max with Junior is up to the student and if you wish to take senior level courses instead you can.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19dba7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19b4f2c" Type="http://schemas.openxmlformats.org/officeDocument/2006/relationships/hyperlink" Target="http://calendar.athabascau.ca/undergrad/2000/underprog4_4.html#bafpsy" TargetMode="External"/><Relationship Id="rId153208c19b5071" Type="http://schemas.openxmlformats.org/officeDocument/2006/relationships/hyperlink" Target="../../index.php" TargetMode="External"/><Relationship Id="rId153208c19b51aa" Type="http://schemas.openxmlformats.org/officeDocument/2006/relationships/hyperlink" Target="../00%20index%20files/pplans00.php" TargetMode="External"/><Relationship Id="rId153208c19b52d9" Type="http://schemas.openxmlformats.org/officeDocument/2006/relationships/hyperlink" Target="http://calendar.athabascau.ca/undergrad/2000/glossary17.html" TargetMode="External"/><Relationship Id="rId153208c19b5570" Type="http://schemas.openxmlformats.org/officeDocument/2006/relationships/hyperlink" Target="http://calendar.athabascau.ca/undergrad/2000/underprog4_4.html#bafpsy" TargetMode="External"/><Relationship Id="rId153208c19b6589" Type="http://schemas.openxmlformats.org/officeDocument/2006/relationships/hyperlink" Target="http://www.athabascau.ca/html/syllabi/math/math215.htm" TargetMode="External"/><Relationship Id="rId153208c19b6c03" Type="http://schemas.openxmlformats.org/officeDocument/2006/relationships/hyperlink" Target="http://www.athabascau.ca/html/syllabi/psyc/psyc289.htm" TargetMode="External"/><Relationship Id="rId153208c19b7287" Type="http://schemas.openxmlformats.org/officeDocument/2006/relationships/hyperlink" Target="http://www.athabascau.ca/html/syllabi/psyc/psyc290.htm" TargetMode="External"/><Relationship Id="rId153208c19b7ccb" Type="http://schemas.openxmlformats.org/officeDocument/2006/relationships/hyperlink" Target="http://calendar.athabascau.ca/undergrad/2000/underprog4_4.html#bafcond" TargetMode="External"/><Relationship Id="rId153208c19b8407" Type="http://schemas.openxmlformats.org/officeDocument/2006/relationships/hyperlink" Target="http://calendar.athabascau.ca/undergrad/2000/underprog4_4.html#bafpsy" TargetMode="External"/><Relationship Id="rId153208c19b8f59" Type="http://schemas.openxmlformats.org/officeDocument/2006/relationships/hyperlink" Target="http://www.athabascau.ca/course/ug_area/science.php" TargetMode="External"/><Relationship Id="rId153208c19b952f" Type="http://schemas.openxmlformats.org/officeDocument/2006/relationships/hyperlink" Target="http://www.athabascau.ca/course/ug_area/humanities.php" TargetMode="External"/><Relationship Id="rId153208c19b9b02" Type="http://schemas.openxmlformats.org/officeDocument/2006/relationships/hyperlink" Target="http://www.athabascau.ca/course/ug_area/humanities.php" TargetMode="External"/><Relationship Id="rId153208c19ba129" Type="http://schemas.openxmlformats.org/officeDocument/2006/relationships/hyperlink" Target="http://www.athabascau.ca/course/ug_area/humanities.php" TargetMode="External"/><Relationship Id="rId153208c19ba703" Type="http://schemas.openxmlformats.org/officeDocument/2006/relationships/hyperlink" Target="http://www.athabascau.ca/course/ug_area/humanities.php" TargetMode="External"/><Relationship Id="rId153208c19bbf88" Type="http://schemas.openxmlformats.org/officeDocument/2006/relationships/hyperlink" Target="http://www.athabascau.ca/course/ug_area/humanities.php" TargetMode="External"/><Relationship Id="rId153208c19bc099" Type="http://schemas.openxmlformats.org/officeDocument/2006/relationships/hyperlink" Target="http://www.athabascau.ca/course/ug_area/social.php" TargetMode="External"/><Relationship Id="rId153208c19bc494" Type="http://schemas.openxmlformats.org/officeDocument/2006/relationships/hyperlink" Target="http://www.athabascau.ca/html/syllabi/sosc/sosc366.htm" TargetMode="External"/><Relationship Id="rId153208c19bcc36" Type="http://schemas.openxmlformats.org/officeDocument/2006/relationships/hyperlink" Target="http://www.athabascau.ca/course/ug_subject/list_np.php#psyc" TargetMode="External"/><Relationship Id="rId153208c19bcf6b" Type="http://schemas.openxmlformats.org/officeDocument/2006/relationships/hyperlink" Target="http://www.athabascau.ca/html/programs/b_arts/archive/maj_psyc_v01.htm#note1" TargetMode="External"/><Relationship Id="rId153208c19bd36a" Type="http://schemas.openxmlformats.org/officeDocument/2006/relationships/hyperlink" Target="http://www.athabascau.ca/course/ug_subject/list_np.php#psyc" TargetMode="External"/><Relationship Id="rId153208c19bd6a8" Type="http://schemas.openxmlformats.org/officeDocument/2006/relationships/hyperlink" Target="http://www.athabascau.ca/html/programs/b_arts/archive/maj_psyc_v01.htm#note2" TargetMode="External"/><Relationship Id="rId153208c19bdaa8" Type="http://schemas.openxmlformats.org/officeDocument/2006/relationships/hyperlink" Target="http://www.athabascau.ca/course/ug_subject/list_np.php#psyc" TargetMode="External"/><Relationship Id="rId153208c19bddd8" Type="http://schemas.openxmlformats.org/officeDocument/2006/relationships/hyperlink" Target="http://www.athabascau.ca/html/programs/b_arts/archive/maj_psyc_v01.htm#note3" TargetMode="External"/><Relationship Id="rId153208c19be1cf" Type="http://schemas.openxmlformats.org/officeDocument/2006/relationships/hyperlink" Target="http://www.athabascau.ca/course/ug_subject/list_np.php#psyc" TargetMode="External"/><Relationship Id="rId153208c19be4fa" Type="http://schemas.openxmlformats.org/officeDocument/2006/relationships/hyperlink" Target="http://www.athabascau.ca/html/programs/b_arts/archive/maj_psyc_v01.htm#note4" TargetMode="External"/><Relationship Id="rId153208c19be8fe" Type="http://schemas.openxmlformats.org/officeDocument/2006/relationships/hyperlink" Target="http://www.athabascau.ca/course/ug_subject/list_np.php#psyc" TargetMode="External"/><Relationship Id="rId153208c19bfe47" Type="http://schemas.openxmlformats.org/officeDocument/2006/relationships/hyperlink" Target="http://www.athabascau.ca/course/ug_area/humanities.php" TargetMode="External"/><Relationship Id="rId153208c19bff5f" Type="http://schemas.openxmlformats.org/officeDocument/2006/relationships/hyperlink" Target="http://www.athabascau.ca/course/ug_area/social.php" TargetMode="External"/><Relationship Id="rId153208c19c0644" Type="http://schemas.openxmlformats.org/officeDocument/2006/relationships/hyperlink" Target="http://www.athabascau.ca/course/ug_area/humanities.php" TargetMode="External"/><Relationship Id="rId153208c19c0761" Type="http://schemas.openxmlformats.org/officeDocument/2006/relationships/hyperlink" Target="http://www.athabascau.ca/course/ug_area/social.php" TargetMode="External"/><Relationship Id="rId153208c19c0e63" Type="http://schemas.openxmlformats.org/officeDocument/2006/relationships/hyperlink" Target="http://www.athabascau.ca/course/ug_area/humanities.php" TargetMode="External"/><Relationship Id="rId153208c19c0f7e" Type="http://schemas.openxmlformats.org/officeDocument/2006/relationships/hyperlink" Target="http://www.athabascau.ca/course/ug_area/social.php" TargetMode="External"/><Relationship Id="rId153208c19c1636" Type="http://schemas.openxmlformats.org/officeDocument/2006/relationships/hyperlink" Target="http://www.athabascau.ca/course/ug_area/humanities.php" TargetMode="External"/><Relationship Id="rId153208c19c174e" Type="http://schemas.openxmlformats.org/officeDocument/2006/relationships/hyperlink" Target="http://www.athabascau.ca/course/ug_area/social.php" TargetMode="External"/><Relationship Id="rId153208c19c1e00" Type="http://schemas.openxmlformats.org/officeDocument/2006/relationships/hyperlink" Target="http://www.athabascau.ca/course/ug_area/humanities.php" TargetMode="External"/><Relationship Id="rId153208c19c1f19" Type="http://schemas.openxmlformats.org/officeDocument/2006/relationships/hyperlink" Target="http://www.athabascau.ca/course/ug_area/social.php" TargetMode="External"/><Relationship Id="rId153208c19c25d0" Type="http://schemas.openxmlformats.org/officeDocument/2006/relationships/hyperlink" Target="http://www.athabascau.ca/course/ug_area/humanities.php" TargetMode="External"/><Relationship Id="rId153208c19c26e9" Type="http://schemas.openxmlformats.org/officeDocument/2006/relationships/hyperlink" Target="http://www.athabascau.ca/course/ug_area/social.php" TargetMode="External"/><Relationship Id="rId153208c19c2db9" Type="http://schemas.openxmlformats.org/officeDocument/2006/relationships/hyperlink" Target="http://www.athabascau.ca/course/ug_area/humanities.php" TargetMode="External"/><Relationship Id="rId153208c19c2ed4" Type="http://schemas.openxmlformats.org/officeDocument/2006/relationships/hyperlink" Target="http://www.athabascau.ca/course/ug_area/social.php" TargetMode="External"/><Relationship Id="rId153208c19c3597" Type="http://schemas.openxmlformats.org/officeDocument/2006/relationships/hyperlink" Target="http://www.athabascau.ca/course/ug_area/humanities.php" TargetMode="External"/><Relationship Id="rId153208c19c36ab" Type="http://schemas.openxmlformats.org/officeDocument/2006/relationships/hyperlink" Target="http://www.athabascau.ca/course/ug_area/social.php" TargetMode="External"/><Relationship Id="rId153208c19c3d6f" Type="http://schemas.openxmlformats.org/officeDocument/2006/relationships/hyperlink" Target="http://www.athabascau.ca/course/ug_area/humanities.php" TargetMode="External"/><Relationship Id="rId153208c19c3e85" Type="http://schemas.openxmlformats.org/officeDocument/2006/relationships/hyperlink" Target="http://www.athabascau.ca/course/ug_area/social.php" TargetMode="External"/><Relationship Id="rId153208c19c4541" Type="http://schemas.openxmlformats.org/officeDocument/2006/relationships/hyperlink" Target="http://www.athabascau.ca/course/ug_area/humanities.php" TargetMode="External"/><Relationship Id="rId153208c19c4651" Type="http://schemas.openxmlformats.org/officeDocument/2006/relationships/hyperlink" Target="http://www.athabascau.ca/course/ug_area/social.php" TargetMode="External"/><Relationship Id="rId153208c19c4d17" Type="http://schemas.openxmlformats.org/officeDocument/2006/relationships/hyperlink" Target="http://www.athabascau.ca/course/ug_area/humanities.php" TargetMode="External"/><Relationship Id="rId153208c19c4e36" Type="http://schemas.openxmlformats.org/officeDocument/2006/relationships/hyperlink" Target="http://www.athabascau.ca/course/ug_area/social.php" TargetMode="External"/><Relationship Id="rId153208c19c55b5" Type="http://schemas.openxmlformats.org/officeDocument/2006/relationships/hyperlink" Target="http://www.athabascau.ca/course/ug_area/humanities.php" TargetMode="External"/><Relationship Id="rId153208c19c56cc" Type="http://schemas.openxmlformats.org/officeDocument/2006/relationships/hyperlink" Target="http://www.athabascau.ca/course/ug_area/social.php" TargetMode="External"/><Relationship Id="rId153208c19c5e5c" Type="http://schemas.openxmlformats.org/officeDocument/2006/relationships/hyperlink" Target="http://www.athabascau.ca/course/ug_area/humanities.php" TargetMode="External"/><Relationship Id="rId153208c19c5f7d" Type="http://schemas.openxmlformats.org/officeDocument/2006/relationships/hyperlink" Target="http://www.athabascau.ca/course/ug_area/social.php" TargetMode="External"/><Relationship Id="rId153208c19c63be" Type="http://schemas.openxmlformats.org/officeDocument/2006/relationships/hyperlink" Target="http://www.athabascau.ca/html/syllabi/psyc/psyc402.htm" TargetMode="External"/><Relationship Id="rId153208c19c6722" Type="http://schemas.openxmlformats.org/officeDocument/2006/relationships/hyperlink" Target="http://www.athabascau.ca/html/programs/b_arts/maj_psyc.htm#note5" TargetMode="External"/><Relationship Id="rId153208c19d9930" Type="http://schemas.openxmlformats.org/officeDocument/2006/relationships/hyperlink" Target="http://www.athabascau.ca/course/ug_subject/list_np.php#psyc" TargetMode="External"/><Relationship Id="rId153208c19da0e4" Type="http://schemas.openxmlformats.org/officeDocument/2006/relationships/hyperlink" Target="http://www.athabascau.ca/course/ug_subject/list_np.php#psyc" TargetMode="External"/><Relationship Id="rId153208c19da837" Type="http://schemas.openxmlformats.org/officeDocument/2006/relationships/hyperlink" Target="http://www.athabascau.ca/course/ug_subject/list_np.php#psyc" TargetMode="External"/><Relationship Id="rId153208c19db47d" Type="http://schemas.openxmlformats.org/officeDocument/2006/relationships/hyperlink" Target="http://calendar.athabascau.ca/undergrad/2000/underprog4_4.html#bafcond" TargetMode="External"/><Relationship Id="rId153208c19dba7f" Type="http://schemas.openxmlformats.org/officeDocument/2006/relationships/hyperlink" Target="../../index.php" TargetMode="External"/><Relationship Id="rId153208c19b4c13" Type="http://schemas.openxmlformats.org/officeDocument/2006/relationships/image" Target="media/imgrId153208c19b4c1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