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8265002" name="name153208c1657f75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1657f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16582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65834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65847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6585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165882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6598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6599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659c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65a6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65eb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65ef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65f5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65f9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c1667c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1667f4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1658206" Type="http://schemas.openxmlformats.org/officeDocument/2006/relationships/hyperlink" Target="http://calendar.athabascau.ca/undergrad/2000/underprog4_4.html#bafls" TargetMode="External"/><Relationship Id="rId153208c165834e" Type="http://schemas.openxmlformats.org/officeDocument/2006/relationships/hyperlink" Target="../../index.php" TargetMode="External"/><Relationship Id="rId153208c165847e" Type="http://schemas.openxmlformats.org/officeDocument/2006/relationships/hyperlink" Target="../00%20index%20files/pplans00.php" TargetMode="External"/><Relationship Id="rId153208c16585ad" Type="http://schemas.openxmlformats.org/officeDocument/2006/relationships/hyperlink" Target="http://calendar.athabascau.ca/undergrad/2000/glossary17.html" TargetMode="External"/><Relationship Id="rId153208c165882c" Type="http://schemas.openxmlformats.org/officeDocument/2006/relationships/hyperlink" Target="http://calendar.athabascau.ca/undergrad/2000/underprog4_4.html#bafls" TargetMode="External"/><Relationship Id="rId153208c165982f" Type="http://schemas.openxmlformats.org/officeDocument/2006/relationships/hyperlink" Target="http://www.athabascau.ca/html/syllabi/lbst/lbst200.htm" TargetMode="External"/><Relationship Id="rId153208c165994b" Type="http://schemas.openxmlformats.org/officeDocument/2006/relationships/hyperlink" Target="http://www.athabascau.ca/html/syllabi/lbst/lbst202.htm" TargetMode="External"/><Relationship Id="rId153208c1659c92" Type="http://schemas.openxmlformats.org/officeDocument/2006/relationships/hyperlink" Target="http://www.athabascau.ca/course/ug_area/social.php" TargetMode="External"/><Relationship Id="rId153208c165a611" Type="http://schemas.openxmlformats.org/officeDocument/2006/relationships/hyperlink" Target="http://www.athabascau.ca/html/syllabi/engl/engl255.htm" TargetMode="External"/><Relationship Id="rId153208c165eb9f" Type="http://schemas.openxmlformats.org/officeDocument/2006/relationships/hyperlink" Target="http://www.athabascau.ca/html/syllabi/hist/hist336.htm" TargetMode="External"/><Relationship Id="rId153208c165ef21" Type="http://schemas.openxmlformats.org/officeDocument/2006/relationships/hyperlink" Target="http://www.athabascau.ca/course/ug_area/humanities.php" TargetMode="External"/><Relationship Id="rId153208c165f5da" Type="http://schemas.openxmlformats.org/officeDocument/2006/relationships/hyperlink" Target="http://www.athabascau.ca/html/syllabi/soci/soci321.htm" TargetMode="External"/><Relationship Id="rId153208c165f927" Type="http://schemas.openxmlformats.org/officeDocument/2006/relationships/hyperlink" Target="http://www.athabascau.ca/course/ug_area/social.php" TargetMode="External"/><Relationship Id="rId153208c1667ccf" Type="http://schemas.openxmlformats.org/officeDocument/2006/relationships/hyperlink" Target="http://calendar.athabascau.ca/undergrad/2000/underprog4_4.html#bafcond" TargetMode="External"/><Relationship Id="rId153208c1667f40" Type="http://schemas.openxmlformats.org/officeDocument/2006/relationships/hyperlink" Target="../../index.php" TargetMode="External"/><Relationship Id="rId153208c1657f39" Type="http://schemas.openxmlformats.org/officeDocument/2006/relationships/image" Target="media/imgrId153208c1657f3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