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958036" name="name153208c155560a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5555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5558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5559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555a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555b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555e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6d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70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74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77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7b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7e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83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8d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8e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94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95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9b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9c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a3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a4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aa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ab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b1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c155b2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b8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c155b9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c0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c155c1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c7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c8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ce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cf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d5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5d6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dd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e1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e4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e8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eb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ef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f2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f6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f9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5fd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c155fe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8c1560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02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c15603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09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0e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14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1a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20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21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22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29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2a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2b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31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32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34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3a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3b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3c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43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44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45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4c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4d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4e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55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56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57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5e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5f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60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66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67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68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6f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70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71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78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79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7a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81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82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83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89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8a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8b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92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93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94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569b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569c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c1569d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56a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56a67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555870" Type="http://schemas.openxmlformats.org/officeDocument/2006/relationships/hyperlink" Target="http://calendar.athabascau.ca/undergrad/2000/underprog4_4.html#bafis" TargetMode="External"/><Relationship Id="rId153208c1555995" Type="http://schemas.openxmlformats.org/officeDocument/2006/relationships/hyperlink" Target="../../index.php" TargetMode="External"/><Relationship Id="rId153208c1555abf" Type="http://schemas.openxmlformats.org/officeDocument/2006/relationships/hyperlink" Target="../00%20index%20files/pplans00.php" TargetMode="External"/><Relationship Id="rId153208c1555bdf" Type="http://schemas.openxmlformats.org/officeDocument/2006/relationships/hyperlink" Target="http://calendar.athabascau.ca/undergrad/2000/glossary17.html" TargetMode="External"/><Relationship Id="rId153208c1555e32" Type="http://schemas.openxmlformats.org/officeDocument/2006/relationships/hyperlink" Target="http://calendar.athabascau.ca/undergrad/2000/underprog4_4.html#bafis" TargetMode="External"/><Relationship Id="rId153208c1556d87" Type="http://schemas.openxmlformats.org/officeDocument/2006/relationships/hyperlink" Target="http://www.athabascau.ca/html/syllabi/comp/comp200.htm" TargetMode="External"/><Relationship Id="rId153208c15570bc" Type="http://schemas.openxmlformats.org/officeDocument/2006/relationships/hyperlink" Target="http://www.athabascau.ca/course/ug_area/science.php" TargetMode="External"/><Relationship Id="rId153208c15574a2" Type="http://schemas.openxmlformats.org/officeDocument/2006/relationships/hyperlink" Target="http://www.athabascau.ca/html/syllabi/comp/comp268.htm" TargetMode="External"/><Relationship Id="rId153208c15577db" Type="http://schemas.openxmlformats.org/officeDocument/2006/relationships/hyperlink" Target="http://www.athabascau.ca/course/ug_area/science.php" TargetMode="External"/><Relationship Id="rId153208c1557bc2" Type="http://schemas.openxmlformats.org/officeDocument/2006/relationships/hyperlink" Target="http://www.athabascau.ca/html/syllabi/infs/infs200.htm" TargetMode="External"/><Relationship Id="rId153208c1557efe" Type="http://schemas.openxmlformats.org/officeDocument/2006/relationships/hyperlink" Target="http://www.athabascau.ca/course/ug_area/humanities.php" TargetMode="External"/><Relationship Id="rId153208c155832d" Type="http://schemas.openxmlformats.org/officeDocument/2006/relationships/hyperlink" Target="http://www.athabascau.ca/html/syllabi/engl/engl255.htm" TargetMode="External"/><Relationship Id="rId153208c1558d10" Type="http://schemas.openxmlformats.org/officeDocument/2006/relationships/hyperlink" Target="http://www.athabascau.ca/course/ug_area/humanities.php" TargetMode="External"/><Relationship Id="rId153208c1558e25" Type="http://schemas.openxmlformats.org/officeDocument/2006/relationships/hyperlink" Target="http://www.athabascau.ca/course/ug_area/social.php" TargetMode="External"/><Relationship Id="rId153208c1559465" Type="http://schemas.openxmlformats.org/officeDocument/2006/relationships/hyperlink" Target="http://www.athabascau.ca/course/ug_area/humanities.php" TargetMode="External"/><Relationship Id="rId153208c155957a" Type="http://schemas.openxmlformats.org/officeDocument/2006/relationships/hyperlink" Target="http://www.athabascau.ca/course/ug_area/social.php" TargetMode="External"/><Relationship Id="rId153208c1559bba" Type="http://schemas.openxmlformats.org/officeDocument/2006/relationships/hyperlink" Target="http://www.athabascau.ca/course/ug_area/humanities.php" TargetMode="External"/><Relationship Id="rId153208c1559cca" Type="http://schemas.openxmlformats.org/officeDocument/2006/relationships/hyperlink" Target="http://www.athabascau.ca/course/ug_area/social.php" TargetMode="External"/><Relationship Id="rId153208c155a30e" Type="http://schemas.openxmlformats.org/officeDocument/2006/relationships/hyperlink" Target="http://www.athabascau.ca/course/ug_area/humanities.php" TargetMode="External"/><Relationship Id="rId153208c155a41d" Type="http://schemas.openxmlformats.org/officeDocument/2006/relationships/hyperlink" Target="http://www.athabascau.ca/course/ug_area/social.php" TargetMode="External"/><Relationship Id="rId153208c155aa63" Type="http://schemas.openxmlformats.org/officeDocument/2006/relationships/hyperlink" Target="http://www.athabascau.ca/course/ug_area/humanities.php" TargetMode="External"/><Relationship Id="rId153208c155ab72" Type="http://schemas.openxmlformats.org/officeDocument/2006/relationships/hyperlink" Target="http://www.athabascau.ca/course/ug_area/social.php" TargetMode="External"/><Relationship Id="rId153208c155b1ad" Type="http://schemas.openxmlformats.org/officeDocument/2006/relationships/hyperlink" Target="http://www.athabascau.ca/course/ug_area/humanities.php" TargetMode="External"/><Relationship Id="rId153208c155b2b3" Type="http://schemas.openxmlformats.org/officeDocument/2006/relationships/hyperlink" Target="http://www.athabascau.ca/course/ug_area/social.php" TargetMode="External"/><Relationship Id="rId153208c155b8e7" Type="http://schemas.openxmlformats.org/officeDocument/2006/relationships/hyperlink" Target="http://www.athabascau.ca/course/ug_area/humanities.php" TargetMode="External"/><Relationship Id="rId153208c155b9f3" Type="http://schemas.openxmlformats.org/officeDocument/2006/relationships/hyperlink" Target="http://www.athabascau.ca/course/ug_area/social.php" TargetMode="External"/><Relationship Id="rId153208c155c015" Type="http://schemas.openxmlformats.org/officeDocument/2006/relationships/hyperlink" Target="http://www.athabascau.ca/course/ug_area/humanities.php" TargetMode="External"/><Relationship Id="rId153208c155c11e" Type="http://schemas.openxmlformats.org/officeDocument/2006/relationships/hyperlink" Target="http://www.athabascau.ca/course/ug_area/social.php" TargetMode="External"/><Relationship Id="rId153208c155c739" Type="http://schemas.openxmlformats.org/officeDocument/2006/relationships/hyperlink" Target="http://www.athabascau.ca/course/ug_area/humanities.php" TargetMode="External"/><Relationship Id="rId153208c155c84b" Type="http://schemas.openxmlformats.org/officeDocument/2006/relationships/hyperlink" Target="http://www.athabascau.ca/course/ug_area/social.php" TargetMode="External"/><Relationship Id="rId153208c155ce67" Type="http://schemas.openxmlformats.org/officeDocument/2006/relationships/hyperlink" Target="http://www.athabascau.ca/course/ug_area/humanities.php" TargetMode="External"/><Relationship Id="rId153208c155cf80" Type="http://schemas.openxmlformats.org/officeDocument/2006/relationships/hyperlink" Target="http://www.athabascau.ca/course/ug_area/social.php" TargetMode="External"/><Relationship Id="rId153208c155d5a7" Type="http://schemas.openxmlformats.org/officeDocument/2006/relationships/hyperlink" Target="http://www.athabascau.ca/course/ug_area/humanities.php" TargetMode="External"/><Relationship Id="rId153208c155d6b2" Type="http://schemas.openxmlformats.org/officeDocument/2006/relationships/hyperlink" Target="http://www.athabascau.ca/course/ug_area/social.php" TargetMode="External"/><Relationship Id="rId153208c155dd49" Type="http://schemas.openxmlformats.org/officeDocument/2006/relationships/hyperlink" Target="http://www.athabascau.ca/course/ug_area/applied.php" TargetMode="External"/><Relationship Id="rId153208c155e133" Type="http://schemas.openxmlformats.org/officeDocument/2006/relationships/hyperlink" Target="http://www.athabascau.ca/html/syllabi/comp/comp314.htm" TargetMode="External"/><Relationship Id="rId153208c155e459" Type="http://schemas.openxmlformats.org/officeDocument/2006/relationships/hyperlink" Target="http://www.athabascau.ca/course/ug_area/science.php" TargetMode="External"/><Relationship Id="rId153208c155e847" Type="http://schemas.openxmlformats.org/officeDocument/2006/relationships/hyperlink" Target="http://www.athabascau.ca/html/syllabi/comp/comp361.htm" TargetMode="External"/><Relationship Id="rId153208c155eb6f" Type="http://schemas.openxmlformats.org/officeDocument/2006/relationships/hyperlink" Target="http://www.athabascau.ca/course/ug_area/science.php" TargetMode="External"/><Relationship Id="rId153208c155ef56" Type="http://schemas.openxmlformats.org/officeDocument/2006/relationships/hyperlink" Target="http://www.athabascau.ca/html/syllabi/comp/comp482.htm" TargetMode="External"/><Relationship Id="rId153208c155f278" Type="http://schemas.openxmlformats.org/officeDocument/2006/relationships/hyperlink" Target="http://www.athabascau.ca/course/ug_area/science.php" TargetMode="External"/><Relationship Id="rId153208c155f665" Type="http://schemas.openxmlformats.org/officeDocument/2006/relationships/hyperlink" Target="http://www.athabascau.ca/html/syllabi/comp/comp495.htm" TargetMode="External"/><Relationship Id="rId153208c155f996" Type="http://schemas.openxmlformats.org/officeDocument/2006/relationships/hyperlink" Target="http://www.athabascau.ca/course/ug_area/science.php" TargetMode="External"/><Relationship Id="rId153208c155fd84" Type="http://schemas.openxmlformats.org/officeDocument/2006/relationships/hyperlink" Target="http://www.athabascau.ca/course/ug_subject/list_cd.php#cmis" TargetMode="External"/><Relationship Id="rId153208c155fe97" Type="http://schemas.openxmlformats.org/officeDocument/2006/relationships/hyperlink" Target="http://www.athabascau.ca/course/ug_subject/list_cd.php#comp" TargetMode="External"/><Relationship Id="rId153208c1560074" Type="http://schemas.openxmlformats.org/officeDocument/2006/relationships/hyperlink" Target="http://calendar.athabascau.ca/undergrad/2000/underprog4_4.html#bafis" TargetMode="External"/><Relationship Id="rId153208c15602d3" Type="http://schemas.openxmlformats.org/officeDocument/2006/relationships/hyperlink" Target="http://www.athabascau.ca/course/ug_area/applied.php" TargetMode="External"/><Relationship Id="rId153208c15603e3" Type="http://schemas.openxmlformats.org/officeDocument/2006/relationships/hyperlink" Target="http://www.athabascau.ca/course/ug_area/science.php" TargetMode="External"/><Relationship Id="rId153208c1560945" Type="http://schemas.openxmlformats.org/officeDocument/2006/relationships/hyperlink" Target="http://www.athabascau.ca/course/ug_area/science.php" TargetMode="External"/><Relationship Id="rId153208c1560ece" Type="http://schemas.openxmlformats.org/officeDocument/2006/relationships/hyperlink" Target="http://www.athabascau.ca/course/ug_area/science.php" TargetMode="External"/><Relationship Id="rId153208c156143d" Type="http://schemas.openxmlformats.org/officeDocument/2006/relationships/hyperlink" Target="http://www.athabascau.ca/course/ug_area/science.php" TargetMode="External"/><Relationship Id="rId153208c1561a50" Type="http://schemas.openxmlformats.org/officeDocument/2006/relationships/hyperlink" Target="http://www.athabascau.ca/course/ug_area/science.php" TargetMode="External"/><Relationship Id="rId153208c15620d6" Type="http://schemas.openxmlformats.org/officeDocument/2006/relationships/hyperlink" Target="http://www.athabascau.ca/course/ug_area/humanities.php" TargetMode="External"/><Relationship Id="rId153208c15621b1" Type="http://schemas.openxmlformats.org/officeDocument/2006/relationships/hyperlink" Target="http://www.athabascau.ca/course/ug_area/social.php" TargetMode="External"/><Relationship Id="rId153208c15622a7" Type="http://schemas.openxmlformats.org/officeDocument/2006/relationships/hyperlink" Target="http://www.athabascau.ca/course/ug_area/social.php" TargetMode="External"/><Relationship Id="rId153208c156293a" Type="http://schemas.openxmlformats.org/officeDocument/2006/relationships/hyperlink" Target="http://www.athabascau.ca/course/ug_area/humanities.php" TargetMode="External"/><Relationship Id="rId153208c1562a52" Type="http://schemas.openxmlformats.org/officeDocument/2006/relationships/hyperlink" Target="http://www.athabascau.ca/course/ug_area/social.php" TargetMode="External"/><Relationship Id="rId153208c1562b5d" Type="http://schemas.openxmlformats.org/officeDocument/2006/relationships/hyperlink" Target="http://www.athabascau.ca/course/ug_area/social.php" TargetMode="External"/><Relationship Id="rId153208c15631eb" Type="http://schemas.openxmlformats.org/officeDocument/2006/relationships/hyperlink" Target="http://www.athabascau.ca/course/ug_area/humanities.php" TargetMode="External"/><Relationship Id="rId153208c15632fd" Type="http://schemas.openxmlformats.org/officeDocument/2006/relationships/hyperlink" Target="http://www.athabascau.ca/course/ug_area/social.php" TargetMode="External"/><Relationship Id="rId153208c156340d" Type="http://schemas.openxmlformats.org/officeDocument/2006/relationships/hyperlink" Target="http://www.athabascau.ca/course/ug_area/social.php" TargetMode="External"/><Relationship Id="rId153208c1563aba" Type="http://schemas.openxmlformats.org/officeDocument/2006/relationships/hyperlink" Target="http://www.athabascau.ca/course/ug_area/humanities.php" TargetMode="External"/><Relationship Id="rId153208c1563bce" Type="http://schemas.openxmlformats.org/officeDocument/2006/relationships/hyperlink" Target="http://www.athabascau.ca/course/ug_area/social.php" TargetMode="External"/><Relationship Id="rId153208c1563cdd" Type="http://schemas.openxmlformats.org/officeDocument/2006/relationships/hyperlink" Target="http://www.athabascau.ca/course/ug_area/social.php" TargetMode="External"/><Relationship Id="rId153208c156438a" Type="http://schemas.openxmlformats.org/officeDocument/2006/relationships/hyperlink" Target="http://www.athabascau.ca/course/ug_area/humanities.php" TargetMode="External"/><Relationship Id="rId153208c156449d" Type="http://schemas.openxmlformats.org/officeDocument/2006/relationships/hyperlink" Target="http://www.athabascau.ca/course/ug_area/social.php" TargetMode="External"/><Relationship Id="rId153208c15645b2" Type="http://schemas.openxmlformats.org/officeDocument/2006/relationships/hyperlink" Target="http://www.athabascau.ca/course/ug_area/social.php" TargetMode="External"/><Relationship Id="rId153208c1564c59" Type="http://schemas.openxmlformats.org/officeDocument/2006/relationships/hyperlink" Target="http://www.athabascau.ca/course/ug_area/humanities.php" TargetMode="External"/><Relationship Id="rId153208c1564d71" Type="http://schemas.openxmlformats.org/officeDocument/2006/relationships/hyperlink" Target="http://www.athabascau.ca/course/ug_area/social.php" TargetMode="External"/><Relationship Id="rId153208c1564e83" Type="http://schemas.openxmlformats.org/officeDocument/2006/relationships/hyperlink" Target="http://www.athabascau.ca/course/ug_area/social.php" TargetMode="External"/><Relationship Id="rId153208c156552b" Type="http://schemas.openxmlformats.org/officeDocument/2006/relationships/hyperlink" Target="http://www.athabascau.ca/course/ug_area/humanities.php" TargetMode="External"/><Relationship Id="rId153208c156563d" Type="http://schemas.openxmlformats.org/officeDocument/2006/relationships/hyperlink" Target="http://www.athabascau.ca/course/ug_area/social.php" TargetMode="External"/><Relationship Id="rId153208c156574d" Type="http://schemas.openxmlformats.org/officeDocument/2006/relationships/hyperlink" Target="http://www.athabascau.ca/course/ug_area/social.php" TargetMode="External"/><Relationship Id="rId153208c1565e09" Type="http://schemas.openxmlformats.org/officeDocument/2006/relationships/hyperlink" Target="http://www.athabascau.ca/course/ug_area/humanities.php" TargetMode="External"/><Relationship Id="rId153208c1565f1c" Type="http://schemas.openxmlformats.org/officeDocument/2006/relationships/hyperlink" Target="http://www.athabascau.ca/course/ug_area/social.php" TargetMode="External"/><Relationship Id="rId153208c156602f" Type="http://schemas.openxmlformats.org/officeDocument/2006/relationships/hyperlink" Target="http://www.athabascau.ca/course/ug_area/social.php" TargetMode="External"/><Relationship Id="rId153208c15666c7" Type="http://schemas.openxmlformats.org/officeDocument/2006/relationships/hyperlink" Target="http://www.athabascau.ca/course/ug_area/humanities.php" TargetMode="External"/><Relationship Id="rId153208c15667d8" Type="http://schemas.openxmlformats.org/officeDocument/2006/relationships/hyperlink" Target="http://www.athabascau.ca/course/ug_area/social.php" TargetMode="External"/><Relationship Id="rId153208c15668eb" Type="http://schemas.openxmlformats.org/officeDocument/2006/relationships/hyperlink" Target="http://www.athabascau.ca/course/ug_area/social.php" TargetMode="External"/><Relationship Id="rId153208c1566f8b" Type="http://schemas.openxmlformats.org/officeDocument/2006/relationships/hyperlink" Target="http://www.athabascau.ca/course/ug_area/humanities.php" TargetMode="External"/><Relationship Id="rId153208c15670a5" Type="http://schemas.openxmlformats.org/officeDocument/2006/relationships/hyperlink" Target="http://www.athabascau.ca/course/ug_area/social.php" TargetMode="External"/><Relationship Id="rId153208c15671b0" Type="http://schemas.openxmlformats.org/officeDocument/2006/relationships/hyperlink" Target="http://www.athabascau.ca/course/ug_area/social.php" TargetMode="External"/><Relationship Id="rId153208c156785e" Type="http://schemas.openxmlformats.org/officeDocument/2006/relationships/hyperlink" Target="http://www.athabascau.ca/course/ug_area/humanities.php" TargetMode="External"/><Relationship Id="rId153208c156796b" Type="http://schemas.openxmlformats.org/officeDocument/2006/relationships/hyperlink" Target="http://www.athabascau.ca/course/ug_area/social.php" TargetMode="External"/><Relationship Id="rId153208c1567a71" Type="http://schemas.openxmlformats.org/officeDocument/2006/relationships/hyperlink" Target="http://www.athabascau.ca/course/ug_area/social.php" TargetMode="External"/><Relationship Id="rId153208c156811f" Type="http://schemas.openxmlformats.org/officeDocument/2006/relationships/hyperlink" Target="http://www.athabascau.ca/course/ug_area/humanities.php" TargetMode="External"/><Relationship Id="rId153208c1568231" Type="http://schemas.openxmlformats.org/officeDocument/2006/relationships/hyperlink" Target="http://www.athabascau.ca/course/ug_area/social.php" TargetMode="External"/><Relationship Id="rId153208c156833b" Type="http://schemas.openxmlformats.org/officeDocument/2006/relationships/hyperlink" Target="http://www.athabascau.ca/course/ug_area/social.php" TargetMode="External"/><Relationship Id="rId153208c15689d6" Type="http://schemas.openxmlformats.org/officeDocument/2006/relationships/hyperlink" Target="http://www.athabascau.ca/course/ug_area/humanities.php" TargetMode="External"/><Relationship Id="rId153208c1568ae6" Type="http://schemas.openxmlformats.org/officeDocument/2006/relationships/hyperlink" Target="http://www.athabascau.ca/course/ug_area/social.php" TargetMode="External"/><Relationship Id="rId153208c1568bf3" Type="http://schemas.openxmlformats.org/officeDocument/2006/relationships/hyperlink" Target="http://www.athabascau.ca/course/ug_area/social.php" TargetMode="External"/><Relationship Id="rId153208c156927a" Type="http://schemas.openxmlformats.org/officeDocument/2006/relationships/hyperlink" Target="http://www.athabascau.ca/course/ug_area/humanities.php" TargetMode="External"/><Relationship Id="rId153208c156938f" Type="http://schemas.openxmlformats.org/officeDocument/2006/relationships/hyperlink" Target="http://www.athabascau.ca/course/ug_area/social.php" TargetMode="External"/><Relationship Id="rId153208c156949d" Type="http://schemas.openxmlformats.org/officeDocument/2006/relationships/hyperlink" Target="http://www.athabascau.ca/course/ug_area/social.php" TargetMode="External"/><Relationship Id="rId153208c1569b26" Type="http://schemas.openxmlformats.org/officeDocument/2006/relationships/hyperlink" Target="http://www.athabascau.ca/course/ug_area/humanities.php" TargetMode="External"/><Relationship Id="rId153208c1569c33" Type="http://schemas.openxmlformats.org/officeDocument/2006/relationships/hyperlink" Target="http://www.athabascau.ca/course/ug_area/social.php" TargetMode="External"/><Relationship Id="rId153208c1569d3a" Type="http://schemas.openxmlformats.org/officeDocument/2006/relationships/hyperlink" Target="http://www.athabascau.ca/course/ug_area/social.php" TargetMode="External"/><Relationship Id="rId153208c156a44a" Type="http://schemas.openxmlformats.org/officeDocument/2006/relationships/hyperlink" Target="http://calendar.athabascau.ca/undergrad/2000/underprog4_4.html#bafcond" TargetMode="External"/><Relationship Id="rId153208c156a67f" Type="http://schemas.openxmlformats.org/officeDocument/2006/relationships/hyperlink" Target="../../index.php" TargetMode="External"/><Relationship Id="rId153208c15555ce" Type="http://schemas.openxmlformats.org/officeDocument/2006/relationships/image" Target="media/imgrId153208c15555c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