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883344" name="name153208bfda58e6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bfda58a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bfda5b5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da5cb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da5d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bfda5ee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bfda611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Concentration - 3 Year (90 Credits)</w:t>
                  </w:r>
                  <w:r>
                    <w:rPr>
                      <w:rFonts w:ascii="verdana" w:hAnsi="verdana" w:cs="verdana"/>
                      <w:color w:val="000000"/>
                      <w:position w:val="-4"/>
                      <w:sz w:val="28"/>
                      <w:szCs w:val="28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4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7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8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70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77e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7af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7eb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81e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860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89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8e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946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9a1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a00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a5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PSYC404 or </w:t>
                  </w:r>
                  <w:hyperlink r:id="rId153208bfdabc1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SOSC366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bf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Applied Psychology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c5a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/</w:t>
                  </w:r>
                  <w:hyperlink r:id="rId153208bfdac6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Development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ccf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Human Interaction/ Adjustment Psyc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d38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Learning &amp; Cognition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da0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Physiological Psyc.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e0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e7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ed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Concentration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f44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afb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afc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b02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b03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b0a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b0b4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b11b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b12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b193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b1a4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b21d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b22e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bfdb29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bfdb2a5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discipline 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8bfdb3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bfdb3f7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bfda5b50" Type="http://schemas.openxmlformats.org/officeDocument/2006/relationships/hyperlink" Target="http://calendar.athabascau.ca/undergrad/2000/underprog4_3.html#batpsy" TargetMode="External"/><Relationship Id="rId153208bfda5cb1" Type="http://schemas.openxmlformats.org/officeDocument/2006/relationships/hyperlink" Target="../../index.php" TargetMode="External"/><Relationship Id="rId153208bfda5dce" Type="http://schemas.openxmlformats.org/officeDocument/2006/relationships/hyperlink" Target="../00%20index%20files/pplans00.php" TargetMode="External"/><Relationship Id="rId153208bfda5eec" Type="http://schemas.openxmlformats.org/officeDocument/2006/relationships/hyperlink" Target="http://calendar.athabascau.ca/undergrad/2000/glossary17.html" TargetMode="External"/><Relationship Id="rId153208bfda6111" Type="http://schemas.openxmlformats.org/officeDocument/2006/relationships/hyperlink" Target="http://calendar.athabascau.ca/undergrad/2000/underprog4_3.html#batpsy" TargetMode="External"/><Relationship Id="rId153208bfda7080" Type="http://schemas.openxmlformats.org/officeDocument/2006/relationships/hyperlink" Target="http://www.athabascau.ca/html/syllabi/engl/engl255.htm" TargetMode="External"/><Relationship Id="rId153208bfda77ea" Type="http://schemas.openxmlformats.org/officeDocument/2006/relationships/hyperlink" Target="http://www.athabascau.ca/html/syllabi/psyc/psyc289.htm" TargetMode="External"/><Relationship Id="rId153208bfda7afc" Type="http://schemas.openxmlformats.org/officeDocument/2006/relationships/hyperlink" Target="http://www.athabascau.ca/course/ug_area/social.php" TargetMode="External"/><Relationship Id="rId153208bfda7eb7" Type="http://schemas.openxmlformats.org/officeDocument/2006/relationships/hyperlink" Target="http://www.athabascau.ca/html/syllabi/psyc/psyc290.htm" TargetMode="External"/><Relationship Id="rId153208bfda81e6" Type="http://schemas.openxmlformats.org/officeDocument/2006/relationships/hyperlink" Target="http://www.athabascau.ca/course/ug_area/social.php" TargetMode="External"/><Relationship Id="rId153208bfda860b" Type="http://schemas.openxmlformats.org/officeDocument/2006/relationships/hyperlink" Target="http://www.athabascau.ca/html/syllabi/math/math215.htm" TargetMode="External"/><Relationship Id="rId153208bfda892c" Type="http://schemas.openxmlformats.org/officeDocument/2006/relationships/hyperlink" Target="http://www.athabascau.ca/course/ug_area/science.php" TargetMode="External"/><Relationship Id="rId153208bfda8ed3" Type="http://schemas.openxmlformats.org/officeDocument/2006/relationships/hyperlink" Target="http://www.athabascau.ca/course/ug_area/science.php" TargetMode="External"/><Relationship Id="rId153208bfda946f" Type="http://schemas.openxmlformats.org/officeDocument/2006/relationships/hyperlink" Target="http://www.athabascau.ca/course/ug_area/humanities.php" TargetMode="External"/><Relationship Id="rId153208bfda9a12" Type="http://schemas.openxmlformats.org/officeDocument/2006/relationships/hyperlink" Target="http://www.athabascau.ca/course/ug_area/humanities.php" TargetMode="External"/><Relationship Id="rId153208bfdaa000" Type="http://schemas.openxmlformats.org/officeDocument/2006/relationships/hyperlink" Target="http://www.athabascau.ca/course/ug_area/humanities.php" TargetMode="External"/><Relationship Id="rId153208bfdaa5e4" Type="http://schemas.openxmlformats.org/officeDocument/2006/relationships/hyperlink" Target="http://www.athabascau.ca/course/ug_area/humanities.php" TargetMode="External"/><Relationship Id="rId153208bfdabc1a" Type="http://schemas.openxmlformats.org/officeDocument/2006/relationships/hyperlink" Target="http://www.athabascau.ca/html/syllabi/sosc/sosc366.htm" TargetMode="External"/><Relationship Id="rId153208bfdabf38" Type="http://schemas.openxmlformats.org/officeDocument/2006/relationships/hyperlink" Target="http://www.athabascau.ca/course/ug_area/social.php" TargetMode="External"/><Relationship Id="rId153208bfdac5ab" Type="http://schemas.openxmlformats.org/officeDocument/2006/relationships/hyperlink" Target="http://www.athabascau.ca/course/ug_area/social.php" TargetMode="External"/><Relationship Id="rId153208bfdac6bc" Type="http://schemas.openxmlformats.org/officeDocument/2006/relationships/hyperlink" Target="http://www.athabascau.ca/course/ug_area/applied.php" TargetMode="External"/><Relationship Id="rId153208bfdaccf1" Type="http://schemas.openxmlformats.org/officeDocument/2006/relationships/hyperlink" Target="http://www.athabascau.ca/course/ug_area/social.php" TargetMode="External"/><Relationship Id="rId153208bfdad388" Type="http://schemas.openxmlformats.org/officeDocument/2006/relationships/hyperlink" Target="http://www.athabascau.ca/course/ug_area/social.php" TargetMode="External"/><Relationship Id="rId153208bfdada03" Type="http://schemas.openxmlformats.org/officeDocument/2006/relationships/hyperlink" Target="http://www.athabascau.ca/course/ug_area/social.php" TargetMode="External"/><Relationship Id="rId153208bfdae0d1" Type="http://schemas.openxmlformats.org/officeDocument/2006/relationships/hyperlink" Target="http://www.athabascau.ca/course/ug_area/social.php" TargetMode="External"/><Relationship Id="rId153208bfdae740" Type="http://schemas.openxmlformats.org/officeDocument/2006/relationships/hyperlink" Target="http://www.athabascau.ca/course/ug_area/social.php" TargetMode="External"/><Relationship Id="rId153208bfdaedaf" Type="http://schemas.openxmlformats.org/officeDocument/2006/relationships/hyperlink" Target="http://www.athabascau.ca/course/ug_area/social.php" TargetMode="External"/><Relationship Id="rId153208bfdaf44e" Type="http://schemas.openxmlformats.org/officeDocument/2006/relationships/hyperlink" Target="http://www.athabascau.ca/course/ug_area/social.php" TargetMode="External"/><Relationship Id="rId153208bfdafb45" Type="http://schemas.openxmlformats.org/officeDocument/2006/relationships/hyperlink" Target="http://www.athabascau.ca/course/ug_area/humanities.php" TargetMode="External"/><Relationship Id="rId153208bfdafc5c" Type="http://schemas.openxmlformats.org/officeDocument/2006/relationships/hyperlink" Target="http://www.athabascau.ca/course/ug_area/social.php" TargetMode="External"/><Relationship Id="rId153208bfdb02bd" Type="http://schemas.openxmlformats.org/officeDocument/2006/relationships/hyperlink" Target="http://www.athabascau.ca/course/ug_area/humanities.php" TargetMode="External"/><Relationship Id="rId153208bfdb03d1" Type="http://schemas.openxmlformats.org/officeDocument/2006/relationships/hyperlink" Target="http://www.athabascau.ca/course/ug_area/social.php" TargetMode="External"/><Relationship Id="rId153208bfdb0a36" Type="http://schemas.openxmlformats.org/officeDocument/2006/relationships/hyperlink" Target="http://www.athabascau.ca/course/ug_area/humanities.php" TargetMode="External"/><Relationship Id="rId153208bfdb0b4c" Type="http://schemas.openxmlformats.org/officeDocument/2006/relationships/hyperlink" Target="http://www.athabascau.ca/course/ug_area/social.php" TargetMode="External"/><Relationship Id="rId153208bfdb11bc" Type="http://schemas.openxmlformats.org/officeDocument/2006/relationships/hyperlink" Target="http://www.athabascau.ca/course/ug_area/humanities.php" TargetMode="External"/><Relationship Id="rId153208bfdb12cb" Type="http://schemas.openxmlformats.org/officeDocument/2006/relationships/hyperlink" Target="http://www.athabascau.ca/course/ug_area/social.php" TargetMode="External"/><Relationship Id="rId153208bfdb1935" Type="http://schemas.openxmlformats.org/officeDocument/2006/relationships/hyperlink" Target="http://www.athabascau.ca/course/ug_area/humanities.php" TargetMode="External"/><Relationship Id="rId153208bfdb1a44" Type="http://schemas.openxmlformats.org/officeDocument/2006/relationships/hyperlink" Target="http://www.athabascau.ca/course/ug_area/social.php" TargetMode="External"/><Relationship Id="rId153208bfdb21d1" Type="http://schemas.openxmlformats.org/officeDocument/2006/relationships/hyperlink" Target="http://www.athabascau.ca/course/ug_area/humanities.php" TargetMode="External"/><Relationship Id="rId153208bfdb22e4" Type="http://schemas.openxmlformats.org/officeDocument/2006/relationships/hyperlink" Target="http://www.athabascau.ca/course/ug_area/social.php" TargetMode="External"/><Relationship Id="rId153208bfdb2951" Type="http://schemas.openxmlformats.org/officeDocument/2006/relationships/hyperlink" Target="http://www.athabascau.ca/course/ug_area/humanities.php" TargetMode="External"/><Relationship Id="rId153208bfdb2a5f" Type="http://schemas.openxmlformats.org/officeDocument/2006/relationships/hyperlink" Target="http://www.athabascau.ca/course/ug_area/social.php" TargetMode="External"/><Relationship Id="rId153208bfdb3d1c" Type="http://schemas.openxmlformats.org/officeDocument/2006/relationships/hyperlink" Target="http://calendar.athabascau.ca/undergrad/2000/underprog4_3.html#batcond" TargetMode="External"/><Relationship Id="rId153208bfdb3f74" Type="http://schemas.openxmlformats.org/officeDocument/2006/relationships/hyperlink" Target="../../index.php" TargetMode="External"/><Relationship Id="rId153208bfda58a9" Type="http://schemas.openxmlformats.org/officeDocument/2006/relationships/image" Target="media/imgrId153208bfda58a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