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9868038" name="name153208bfb35283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bfb352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bfb3552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fb3565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fb3578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fb358c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bfb35b0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Information Systems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6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calendar)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b3712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b3747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b3786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b37b9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b37f7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INFS200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b382b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b3887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b38e4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b3941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b399d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b39f9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b3a55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b3ab5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b3b1e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b3b2f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b3bc6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COMP314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b3c2d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b3c95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COMP482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b3cfe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COMP495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b3f00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b3f11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b3f7a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b3f8b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b3ff5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b4007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b4070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b4082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b40eb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b40fc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b4166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b4178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b41e1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b41f3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b425c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b426e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b42d9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b42eb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bfb435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bfb437b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bfb35527" Type="http://schemas.openxmlformats.org/officeDocument/2006/relationships/hyperlink" Target="http://calendar.athabascau.ca/undergrad/2000/underprog4_3.html#batis" TargetMode="External"/><Relationship Id="rId153208bfb3565b" Type="http://schemas.openxmlformats.org/officeDocument/2006/relationships/hyperlink" Target="../../index.php" TargetMode="External"/><Relationship Id="rId153208bfb3578e" Type="http://schemas.openxmlformats.org/officeDocument/2006/relationships/hyperlink" Target="../00%20index%20files/pplans00.php" TargetMode="External"/><Relationship Id="rId153208bfb358c1" Type="http://schemas.openxmlformats.org/officeDocument/2006/relationships/hyperlink" Target="http://calendar.athabascau.ca/undergrad/2000/glossary17.html" TargetMode="External"/><Relationship Id="rId153208bfb35b04" Type="http://schemas.openxmlformats.org/officeDocument/2006/relationships/hyperlink" Target="http://calendar.athabascau.ca/undergrad/2000/underprog4_3.html#batis" TargetMode="External"/><Relationship Id="rId153208bfb3712c" Type="http://schemas.openxmlformats.org/officeDocument/2006/relationships/hyperlink" Target="http://www.athabascau.ca/html/syllabi/comp/comp200.htm" TargetMode="External"/><Relationship Id="rId153208bfb37470" Type="http://schemas.openxmlformats.org/officeDocument/2006/relationships/hyperlink" Target="http://www.athabascau.ca/course/ug_area/science.php" TargetMode="External"/><Relationship Id="rId153208bfb37860" Type="http://schemas.openxmlformats.org/officeDocument/2006/relationships/hyperlink" Target="http://www.athabascau.ca/html/syllabi/comp/comp268.htm" TargetMode="External"/><Relationship Id="rId153208bfb37b9a" Type="http://schemas.openxmlformats.org/officeDocument/2006/relationships/hyperlink" Target="http://www.athabascau.ca/course/ug_area/science.php" TargetMode="External"/><Relationship Id="rId153208bfb37f7b" Type="http://schemas.openxmlformats.org/officeDocument/2006/relationships/hyperlink" Target="http://www.athabascau.ca/html/syllabi/infs/infs200.htm" TargetMode="External"/><Relationship Id="rId153208bfb382b2" Type="http://schemas.openxmlformats.org/officeDocument/2006/relationships/hyperlink" Target="http://www.athabascau.ca/course/ug_area/humanities.php" TargetMode="External"/><Relationship Id="rId153208bfb3887e" Type="http://schemas.openxmlformats.org/officeDocument/2006/relationships/hyperlink" Target="http://www.athabascau.ca/course/ug_area/humanities.php" TargetMode="External"/><Relationship Id="rId153208bfb38e4d" Type="http://schemas.openxmlformats.org/officeDocument/2006/relationships/hyperlink" Target="http://www.athabascau.ca/course/ug_area/social.php" TargetMode="External"/><Relationship Id="rId153208bfb39414" Type="http://schemas.openxmlformats.org/officeDocument/2006/relationships/hyperlink" Target="http://www.athabascau.ca/course/ug_area/social.php" TargetMode="External"/><Relationship Id="rId153208bfb399d6" Type="http://schemas.openxmlformats.org/officeDocument/2006/relationships/hyperlink" Target="http://www.athabascau.ca/course/ug_area/social.php" TargetMode="External"/><Relationship Id="rId153208bfb39f91" Type="http://schemas.openxmlformats.org/officeDocument/2006/relationships/hyperlink" Target="http://www.athabascau.ca/course/ug_area/humanities.php" TargetMode="External"/><Relationship Id="rId153208bfb3a551" Type="http://schemas.openxmlformats.org/officeDocument/2006/relationships/hyperlink" Target="http://www.athabascau.ca/course/ug_area/humanities.php" TargetMode="External"/><Relationship Id="rId153208bfb3ab5e" Type="http://schemas.openxmlformats.org/officeDocument/2006/relationships/hyperlink" Target="http://www.athabascau.ca/course/ug_area/humanities.php" TargetMode="External"/><Relationship Id="rId153208bfb3b1e7" Type="http://schemas.openxmlformats.org/officeDocument/2006/relationships/hyperlink" Target="http://www.athabascau.ca/course/ug_area/humanities.php" TargetMode="External"/><Relationship Id="rId153208bfb3b2f9" Type="http://schemas.openxmlformats.org/officeDocument/2006/relationships/hyperlink" Target="http://www.athabascau.ca/course/ug_area/social.php" TargetMode="External"/><Relationship Id="rId153208bfb3bc61" Type="http://schemas.openxmlformats.org/officeDocument/2006/relationships/hyperlink" Target="http://www.athabascau.ca/html/syllabi/comp/comp314.htm" TargetMode="External"/><Relationship Id="rId153208bfb3c2d2" Type="http://schemas.openxmlformats.org/officeDocument/2006/relationships/hyperlink" Target="http://www.athabascau.ca/html/syllabi/comp/comp361.htm" TargetMode="External"/><Relationship Id="rId153208bfb3c957" Type="http://schemas.openxmlformats.org/officeDocument/2006/relationships/hyperlink" Target="http://www.athabascau.ca/html/syllabi/comp/comp482.htm" TargetMode="External"/><Relationship Id="rId153208bfb3cfe5" Type="http://schemas.openxmlformats.org/officeDocument/2006/relationships/hyperlink" Target="http://www.athabascau.ca/html/syllabi/comp/comp495.htm" TargetMode="External"/><Relationship Id="rId153208bfb3f00d" Type="http://schemas.openxmlformats.org/officeDocument/2006/relationships/hyperlink" Target="http://www.athabascau.ca/course/ug_area/humanities.php" TargetMode="External"/><Relationship Id="rId153208bfb3f11e" Type="http://schemas.openxmlformats.org/officeDocument/2006/relationships/hyperlink" Target="http://www.athabascau.ca/course/ug_area/social.php" TargetMode="External"/><Relationship Id="rId153208bfb3f7aa" Type="http://schemas.openxmlformats.org/officeDocument/2006/relationships/hyperlink" Target="http://www.athabascau.ca/course/ug_area/humanities.php" TargetMode="External"/><Relationship Id="rId153208bfb3f8bd" Type="http://schemas.openxmlformats.org/officeDocument/2006/relationships/hyperlink" Target="http://www.athabascau.ca/course/ug_area/social.php" TargetMode="External"/><Relationship Id="rId153208bfb3ff5a" Type="http://schemas.openxmlformats.org/officeDocument/2006/relationships/hyperlink" Target="http://www.athabascau.ca/course/ug_area/humanities.php" TargetMode="External"/><Relationship Id="rId153208bfb40071" Type="http://schemas.openxmlformats.org/officeDocument/2006/relationships/hyperlink" Target="http://www.athabascau.ca/course/ug_area/social.php" TargetMode="External"/><Relationship Id="rId153208bfb40705" Type="http://schemas.openxmlformats.org/officeDocument/2006/relationships/hyperlink" Target="http://www.athabascau.ca/course/ug_area/humanities.php" TargetMode="External"/><Relationship Id="rId153208bfb40820" Type="http://schemas.openxmlformats.org/officeDocument/2006/relationships/hyperlink" Target="http://www.athabascau.ca/course/ug_area/social.php" TargetMode="External"/><Relationship Id="rId153208bfb40eb0" Type="http://schemas.openxmlformats.org/officeDocument/2006/relationships/hyperlink" Target="http://www.athabascau.ca/course/ug_area/humanities.php" TargetMode="External"/><Relationship Id="rId153208bfb40fcd" Type="http://schemas.openxmlformats.org/officeDocument/2006/relationships/hyperlink" Target="http://www.athabascau.ca/course/ug_area/social.php" TargetMode="External"/><Relationship Id="rId153208bfb41667" Type="http://schemas.openxmlformats.org/officeDocument/2006/relationships/hyperlink" Target="http://www.athabascau.ca/course/ug_area/humanities.php" TargetMode="External"/><Relationship Id="rId153208bfb41784" Type="http://schemas.openxmlformats.org/officeDocument/2006/relationships/hyperlink" Target="http://www.athabascau.ca/course/ug_area/social.php" TargetMode="External"/><Relationship Id="rId153208bfb41e1c" Type="http://schemas.openxmlformats.org/officeDocument/2006/relationships/hyperlink" Target="http://www.athabascau.ca/course/ug_area/humanities.php" TargetMode="External"/><Relationship Id="rId153208bfb41f3a" Type="http://schemas.openxmlformats.org/officeDocument/2006/relationships/hyperlink" Target="http://www.athabascau.ca/course/ug_area/social.php" TargetMode="External"/><Relationship Id="rId153208bfb425c8" Type="http://schemas.openxmlformats.org/officeDocument/2006/relationships/hyperlink" Target="http://www.athabascau.ca/course/ug_area/humanities.php" TargetMode="External"/><Relationship Id="rId153208bfb426e6" Type="http://schemas.openxmlformats.org/officeDocument/2006/relationships/hyperlink" Target="http://www.athabascau.ca/course/ug_area/social.php" TargetMode="External"/><Relationship Id="rId153208bfb42d90" Type="http://schemas.openxmlformats.org/officeDocument/2006/relationships/hyperlink" Target="http://www.athabascau.ca/course/ug_area/humanities.php" TargetMode="External"/><Relationship Id="rId153208bfb42eb0" Type="http://schemas.openxmlformats.org/officeDocument/2006/relationships/hyperlink" Target="http://www.athabascau.ca/course/ug_area/social.php" TargetMode="External"/><Relationship Id="rId153208bfb4354a" Type="http://schemas.openxmlformats.org/officeDocument/2006/relationships/hyperlink" Target="http://calendar.athabascau.ca/undergrad/2000/underprog4_3.html#batcond" TargetMode="External"/><Relationship Id="rId153208bfb437b4" Type="http://schemas.openxmlformats.org/officeDocument/2006/relationships/hyperlink" Target="../../index.php" TargetMode="External"/><Relationship Id="rId153208bfb35247" Type="http://schemas.openxmlformats.org/officeDocument/2006/relationships/image" Target="media/imgrId153208bfb3524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