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3401562" name="name153208bf97a18f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bf97a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bf97a40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97a53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97a65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97a76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bf97a9a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Concentration - 3 Year (90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8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97bf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97c2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HIST216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(in development)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97cd3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HIST224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97ce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HIST225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 level Canadian History - </w:t>
                  </w:r>
                  <w:hyperlink r:id="rId153208bf97d1d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97d7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97dd1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97e2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97e8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97ee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97f3c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97f9f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97fb1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98015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98027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9808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980f4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98162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981ce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9823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982a3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9830b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9837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983d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 Concentration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98443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9845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984b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984cb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98532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9854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985a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985bb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bf9880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bf98831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bf97a40f" Type="http://schemas.openxmlformats.org/officeDocument/2006/relationships/hyperlink" Target="http://calendar.athabascau.ca/undergrad/2000/underprog4_3.html#bathis" TargetMode="External"/><Relationship Id="rId153208bf97a534" Type="http://schemas.openxmlformats.org/officeDocument/2006/relationships/hyperlink" Target="../../index.php" TargetMode="External"/><Relationship Id="rId153208bf97a651" Type="http://schemas.openxmlformats.org/officeDocument/2006/relationships/hyperlink" Target="../00%20index%20files/pplans00.php" TargetMode="External"/><Relationship Id="rId153208bf97a76c" Type="http://schemas.openxmlformats.org/officeDocument/2006/relationships/hyperlink" Target="http://calendar.athabascau.ca/undergrad/2000/glossary17.html" TargetMode="External"/><Relationship Id="rId153208bf97a9a6" Type="http://schemas.openxmlformats.org/officeDocument/2006/relationships/hyperlink" Target="http://calendar.athabascau.ca/undergrad/2000/underprog4_3.html#bathis" TargetMode="External"/><Relationship Id="rId153208bf97bfab" Type="http://schemas.openxmlformats.org/officeDocument/2006/relationships/hyperlink" Target="http://www.athabascau.ca/html/syllabi/hist/hist215.htm" TargetMode="External"/><Relationship Id="rId153208bf97c2db" Type="http://schemas.openxmlformats.org/officeDocument/2006/relationships/hyperlink" Target="http://www.athabascau.ca/course/ug_area/humanities.php" TargetMode="External"/><Relationship Id="rId153208bf97cd3f" Type="http://schemas.openxmlformats.org/officeDocument/2006/relationships/hyperlink" Target="http://www.athabascau.ca/html/syllabi/hist/hist224.htm" TargetMode="External"/><Relationship Id="rId153208bf97ce48" Type="http://schemas.openxmlformats.org/officeDocument/2006/relationships/hyperlink" Target="http://www.athabascau.ca/html/syllabi/hist/hist225.htm" TargetMode="External"/><Relationship Id="rId153208bf97d1d1" Type="http://schemas.openxmlformats.org/officeDocument/2006/relationships/hyperlink" Target="http://www.athabascau.ca/course/ug_area/humanities.php" TargetMode="External"/><Relationship Id="rId153208bf97d76b" Type="http://schemas.openxmlformats.org/officeDocument/2006/relationships/hyperlink" Target="http://www.athabascau.ca/course/ug_area/science.php" TargetMode="External"/><Relationship Id="rId153208bf97dd16" Type="http://schemas.openxmlformats.org/officeDocument/2006/relationships/hyperlink" Target="http://www.athabascau.ca/course/ug_area/science.php" TargetMode="External"/><Relationship Id="rId153208bf97e2bd" Type="http://schemas.openxmlformats.org/officeDocument/2006/relationships/hyperlink" Target="http://www.athabascau.ca/course/ug_area/social.php" TargetMode="External"/><Relationship Id="rId153208bf97e869" Type="http://schemas.openxmlformats.org/officeDocument/2006/relationships/hyperlink" Target="http://www.athabascau.ca/course/ug_area/social.php" TargetMode="External"/><Relationship Id="rId153208bf97ee1a" Type="http://schemas.openxmlformats.org/officeDocument/2006/relationships/hyperlink" Target="http://www.athabascau.ca/course/ug_area/social.php" TargetMode="External"/><Relationship Id="rId153208bf97f3ce" Type="http://schemas.openxmlformats.org/officeDocument/2006/relationships/hyperlink" Target="http://www.athabascau.ca/course/ug_area/social.php" TargetMode="External"/><Relationship Id="rId153208bf97f9fe" Type="http://schemas.openxmlformats.org/officeDocument/2006/relationships/hyperlink" Target="http://www.athabascau.ca/course/ug_area/humanities.php" TargetMode="External"/><Relationship Id="rId153208bf97fb1b" Type="http://schemas.openxmlformats.org/officeDocument/2006/relationships/hyperlink" Target="http://www.athabascau.ca/course/ug_area/social.php" TargetMode="External"/><Relationship Id="rId153208bf980154" Type="http://schemas.openxmlformats.org/officeDocument/2006/relationships/hyperlink" Target="http://www.athabascau.ca/course/ug_area/humanities.php" TargetMode="External"/><Relationship Id="rId153208bf980270" Type="http://schemas.openxmlformats.org/officeDocument/2006/relationships/hyperlink" Target="http://www.athabascau.ca/course/ug_area/social.php" TargetMode="External"/><Relationship Id="rId153208bf9808b5" Type="http://schemas.openxmlformats.org/officeDocument/2006/relationships/hyperlink" Target="http://calendar.athabascau.ca/undergrad/2000/underprog4_3.html#bathis" TargetMode="External"/><Relationship Id="rId153208bf980f4a" Type="http://schemas.openxmlformats.org/officeDocument/2006/relationships/hyperlink" Target="http://calendar.athabascau.ca/undergrad/2000/underprog4_3.html#bathis" TargetMode="External"/><Relationship Id="rId153208bf981621" Type="http://schemas.openxmlformats.org/officeDocument/2006/relationships/hyperlink" Target="http://calendar.athabascau.ca/undergrad/2000/underprog4_3.html#bathis" TargetMode="External"/><Relationship Id="rId153208bf981ce0" Type="http://schemas.openxmlformats.org/officeDocument/2006/relationships/hyperlink" Target="http://calendar.athabascau.ca/undergrad/2000/underprog4_3.html#bathis" TargetMode="External"/><Relationship Id="rId153208bf9823b9" Type="http://schemas.openxmlformats.org/officeDocument/2006/relationships/hyperlink" Target="http://calendar.athabascau.ca/undergrad/2000/underprog4_3.html#bathis" TargetMode="External"/><Relationship Id="rId153208bf982a3d" Type="http://schemas.openxmlformats.org/officeDocument/2006/relationships/hyperlink" Target="http://calendar.athabascau.ca/undergrad/2000/underprog4_3.html#bathis" TargetMode="External"/><Relationship Id="rId153208bf9830ba" Type="http://schemas.openxmlformats.org/officeDocument/2006/relationships/hyperlink" Target="http://calendar.athabascau.ca/undergrad/2000/underprog4_3.html#bathis" TargetMode="External"/><Relationship Id="rId153208bf98374c" Type="http://schemas.openxmlformats.org/officeDocument/2006/relationships/hyperlink" Target="http://calendar.athabascau.ca/undergrad/2000/underprog4_3.html#bathis" TargetMode="External"/><Relationship Id="rId153208bf983dca" Type="http://schemas.openxmlformats.org/officeDocument/2006/relationships/hyperlink" Target="http://calendar.athabascau.ca/undergrad/2000/underprog4_3.html#bathis" TargetMode="External"/><Relationship Id="rId153208bf984432" Type="http://schemas.openxmlformats.org/officeDocument/2006/relationships/hyperlink" Target="http://www.athabascau.ca/course/ug_area/humanities.php" TargetMode="External"/><Relationship Id="rId153208bf984533" Type="http://schemas.openxmlformats.org/officeDocument/2006/relationships/hyperlink" Target="http://www.athabascau.ca/course/ug_area/social.php" TargetMode="External"/><Relationship Id="rId153208bf984ba0" Type="http://schemas.openxmlformats.org/officeDocument/2006/relationships/hyperlink" Target="http://www.athabascau.ca/course/ug_area/humanities.php" TargetMode="External"/><Relationship Id="rId153208bf984cba" Type="http://schemas.openxmlformats.org/officeDocument/2006/relationships/hyperlink" Target="http://www.athabascau.ca/course/ug_area/social.php" TargetMode="External"/><Relationship Id="rId153208bf985321" Type="http://schemas.openxmlformats.org/officeDocument/2006/relationships/hyperlink" Target="http://www.athabascau.ca/course/ug_area/humanities.php" TargetMode="External"/><Relationship Id="rId153208bf98543c" Type="http://schemas.openxmlformats.org/officeDocument/2006/relationships/hyperlink" Target="http://www.athabascau.ca/course/ug_area/social.php" TargetMode="External"/><Relationship Id="rId153208bf985aaa" Type="http://schemas.openxmlformats.org/officeDocument/2006/relationships/hyperlink" Target="http://www.athabascau.ca/course/ug_area/humanities.php" TargetMode="External"/><Relationship Id="rId153208bf985bbe" Type="http://schemas.openxmlformats.org/officeDocument/2006/relationships/hyperlink" Target="http://www.athabascau.ca/course/ug_area/social.php" TargetMode="External"/><Relationship Id="rId153208bf9880c2" Type="http://schemas.openxmlformats.org/officeDocument/2006/relationships/hyperlink" Target="http://calendar.athabascau.ca/undergrad/2000/underprog4_3.html#batcond" TargetMode="External"/><Relationship Id="rId153208bf988317" Type="http://schemas.openxmlformats.org/officeDocument/2006/relationships/hyperlink" Target="../../index.php" TargetMode="External"/><Relationship Id="rId153208bf97a152" Type="http://schemas.openxmlformats.org/officeDocument/2006/relationships/image" Target="media/imgrId153208bf97a15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