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4960995" name="name153208bf6cedbf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bf6ce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bf6cf01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6cf13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6cf24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6cf35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bf6cf5a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d05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d08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for example </w:t>
                  </w:r>
                  <w:hyperlink r:id="rId153208bf6d099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d0d6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d10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for example </w:t>
                  </w:r>
                  <w:hyperlink r:id="rId153208bf6d11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ENGL212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d156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d48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d4b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d506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d53a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d58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d5c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d611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d64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d696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d6c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d71c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d74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d7a1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d7d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d82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6d85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of 12 </w:t>
                  </w:r>
                  <w:hyperlink r:id="rId153208bf6db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required.  Credits can be at junior or senior level.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of 6 </w:t>
                  </w:r>
                  <w:hyperlink r:id="rId153208bf6dbf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required.  See list </w:t>
                  </w:r>
                  <w:hyperlink r:id="rId153208bf6dc1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8bf6dc2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ENVS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8bf6dc3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Recommendation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achieve a balanced concentration in English, students should select courses to cover British, Canadian, and American literature, and the major literary genres and historical periods.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Please refer to the Conditional enrolment information - </w:t>
                  </w:r>
                  <w:hyperlink r:id="rId153208bf6dcc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bf6dcf3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bf6cf016" Type="http://schemas.openxmlformats.org/officeDocument/2006/relationships/hyperlink" Target="http://calendar.athabascau.ca/undergrad/2000/underprog4_3.html#baten" TargetMode="External"/><Relationship Id="rId153208bf6cf133" Type="http://schemas.openxmlformats.org/officeDocument/2006/relationships/hyperlink" Target="../../index.php" TargetMode="External"/><Relationship Id="rId153208bf6cf245" Type="http://schemas.openxmlformats.org/officeDocument/2006/relationships/hyperlink" Target="../00%20index%20files/pplans00.php" TargetMode="External"/><Relationship Id="rId153208bf6cf356" Type="http://schemas.openxmlformats.org/officeDocument/2006/relationships/hyperlink" Target="http://calendar.athabascau.ca/undergrad/2000/glossary17.html" TargetMode="External"/><Relationship Id="rId153208bf6cf5ac" Type="http://schemas.openxmlformats.org/officeDocument/2006/relationships/hyperlink" Target="http://calendar.athabascau.ca/undergrad/2000/underprog4_3.html#baten" TargetMode="External"/><Relationship Id="rId153208bf6d0556" Type="http://schemas.openxmlformats.org/officeDocument/2006/relationships/hyperlink" Target="http://www.athabascau.ca/course/ug_subject/list_ef.php#engl" TargetMode="External"/><Relationship Id="rId153208bf6d088b" Type="http://schemas.openxmlformats.org/officeDocument/2006/relationships/hyperlink" Target="http://www.athabascau.ca/course/ug_area/humanities.php" TargetMode="External"/><Relationship Id="rId153208bf6d0992" Type="http://schemas.openxmlformats.org/officeDocument/2006/relationships/hyperlink" Target="http://www.athabascau.ca/html/syllabi/engl/engl211.htm" TargetMode="External"/><Relationship Id="rId153208bf6d0d62" Type="http://schemas.openxmlformats.org/officeDocument/2006/relationships/hyperlink" Target="http://www.athabascau.ca/course/ug_subject/list_ef.php#engl" TargetMode="External"/><Relationship Id="rId153208bf6d108b" Type="http://schemas.openxmlformats.org/officeDocument/2006/relationships/hyperlink" Target="http://www.athabascau.ca/course/ug_area/humanities.php" TargetMode="External"/><Relationship Id="rId153208bf6d119d" Type="http://schemas.openxmlformats.org/officeDocument/2006/relationships/hyperlink" Target="http://www.athabascau.ca/html/syllabi/engl/engl212.htm" TargetMode="External"/><Relationship Id="rId153208bf6d156c" Type="http://schemas.openxmlformats.org/officeDocument/2006/relationships/hyperlink" Target="http://www.athabascau.ca/html/syllabi/engl/engl255.htm" TargetMode="External"/><Relationship Id="rId153208bf6d482c" Type="http://schemas.openxmlformats.org/officeDocument/2006/relationships/hyperlink" Target="http://www.athabascau.ca/course/ug_subject/list_ef.php#engl" TargetMode="External"/><Relationship Id="rId153208bf6d4b5e" Type="http://schemas.openxmlformats.org/officeDocument/2006/relationships/hyperlink" Target="http://www.athabascau.ca/course/ug_area/humanities.php" TargetMode="External"/><Relationship Id="rId153208bf6d5060" Type="http://schemas.openxmlformats.org/officeDocument/2006/relationships/hyperlink" Target="http://www.athabascau.ca/course/ug_subject/list_ef.php#engl" TargetMode="External"/><Relationship Id="rId153208bf6d53a5" Type="http://schemas.openxmlformats.org/officeDocument/2006/relationships/hyperlink" Target="http://www.athabascau.ca/course/ug_area/humanities.php" TargetMode="External"/><Relationship Id="rId153208bf6d58b9" Type="http://schemas.openxmlformats.org/officeDocument/2006/relationships/hyperlink" Target="http://www.athabascau.ca/course/ug_subject/list_ef.php#engl" TargetMode="External"/><Relationship Id="rId153208bf6d5c05" Type="http://schemas.openxmlformats.org/officeDocument/2006/relationships/hyperlink" Target="http://www.athabascau.ca/course/ug_area/humanities.php" TargetMode="External"/><Relationship Id="rId153208bf6d6110" Type="http://schemas.openxmlformats.org/officeDocument/2006/relationships/hyperlink" Target="http://www.athabascau.ca/course/ug_subject/list_ef.php#engl" TargetMode="External"/><Relationship Id="rId153208bf6d644e" Type="http://schemas.openxmlformats.org/officeDocument/2006/relationships/hyperlink" Target="http://www.athabascau.ca/course/ug_area/humanities.php" TargetMode="External"/><Relationship Id="rId153208bf6d6960" Type="http://schemas.openxmlformats.org/officeDocument/2006/relationships/hyperlink" Target="http://www.athabascau.ca/course/ug_subject/list_ef.php#engl" TargetMode="External"/><Relationship Id="rId153208bf6d6caa" Type="http://schemas.openxmlformats.org/officeDocument/2006/relationships/hyperlink" Target="http://www.athabascau.ca/course/ug_area/humanities.php" TargetMode="External"/><Relationship Id="rId153208bf6d71c4" Type="http://schemas.openxmlformats.org/officeDocument/2006/relationships/hyperlink" Target="http://www.athabascau.ca/course/ug_subject/list_ef.php#engl" TargetMode="External"/><Relationship Id="rId153208bf6d74ff" Type="http://schemas.openxmlformats.org/officeDocument/2006/relationships/hyperlink" Target="http://www.athabascau.ca/course/ug_area/humanities.php" TargetMode="External"/><Relationship Id="rId153208bf6d7a19" Type="http://schemas.openxmlformats.org/officeDocument/2006/relationships/hyperlink" Target="http://www.athabascau.ca/course/ug_subject/list_ef.php#engl" TargetMode="External"/><Relationship Id="rId153208bf6d7d59" Type="http://schemas.openxmlformats.org/officeDocument/2006/relationships/hyperlink" Target="http://www.athabascau.ca/course/ug_area/humanities.php" TargetMode="External"/><Relationship Id="rId153208bf6d8261" Type="http://schemas.openxmlformats.org/officeDocument/2006/relationships/hyperlink" Target="http://www.athabascau.ca/course/ug_subject/list_ef.php#engl" TargetMode="External"/><Relationship Id="rId153208bf6d859e" Type="http://schemas.openxmlformats.org/officeDocument/2006/relationships/hyperlink" Target="http://www.athabascau.ca/course/ug_area/humanities.php" TargetMode="External"/><Relationship Id="rId153208bf6dbd32" Type="http://schemas.openxmlformats.org/officeDocument/2006/relationships/hyperlink" Target="http://www.athabascau.ca/course/ug_area/social.php" TargetMode="External"/><Relationship Id="rId153208bf6dbffd" Type="http://schemas.openxmlformats.org/officeDocument/2006/relationships/hyperlink" Target="http://www.athabascau.ca/course/ug_area/science.php" TargetMode="External"/><Relationship Id="rId153208bf6dc108" Type="http://schemas.openxmlformats.org/officeDocument/2006/relationships/hyperlink" Target="http://www.athabascau.ca/course/ug_area/science.php" TargetMode="External"/><Relationship Id="rId153208bf6dc20e" Type="http://schemas.openxmlformats.org/officeDocument/2006/relationships/hyperlink" Target="http://www.athabascau.ca/html/courses/list1.htm#envs" TargetMode="External"/><Relationship Id="rId153208bf6dc314" Type="http://schemas.openxmlformats.org/officeDocument/2006/relationships/hyperlink" Target="http://www.athabascau.ca/course/ug_subject/list_np.php#psyc" TargetMode="External"/><Relationship Id="rId153208bf6dcce7" Type="http://schemas.openxmlformats.org/officeDocument/2006/relationships/hyperlink" Target="http://calendar.athabascau.ca/undergrad/2000/underprog4_3.html#batcond" TargetMode="External"/><Relationship Id="rId153208bf6dcf30" Type="http://schemas.openxmlformats.org/officeDocument/2006/relationships/hyperlink" Target="../../index.php" TargetMode="External"/><Relationship Id="rId153208bf6ced83" Type="http://schemas.openxmlformats.org/officeDocument/2006/relationships/image" Target="media/imgrId153208bf6ced8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