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061208" name="name153208bf5f4216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5f41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6002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6003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6004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60058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6007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1c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8bf6020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ANTH276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8bf6027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2d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32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38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3e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43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49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4f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6050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56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6057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5d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605e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ANTH 334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68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6e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75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7b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81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88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8e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96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6097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9d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609e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a5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60a6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ac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60ad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0b3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60b4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bf60d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60db1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600236" Type="http://schemas.openxmlformats.org/officeDocument/2006/relationships/hyperlink" Target="http://calendar.athabascau.ca/undergrad/2000/underprog4_3.html#batan" TargetMode="External"/><Relationship Id="rId153208bf600362" Type="http://schemas.openxmlformats.org/officeDocument/2006/relationships/hyperlink" Target="../../index.php" TargetMode="External"/><Relationship Id="rId153208bf600473" Type="http://schemas.openxmlformats.org/officeDocument/2006/relationships/hyperlink" Target="../00%20index%20files/pplans00.php" TargetMode="External"/><Relationship Id="rId153208bf600582" Type="http://schemas.openxmlformats.org/officeDocument/2006/relationships/hyperlink" Target="http://calendar.athabascau.ca/undergrad/2000/glossary17.html" TargetMode="External"/><Relationship Id="rId153208bf6007a4" Type="http://schemas.openxmlformats.org/officeDocument/2006/relationships/hyperlink" Target="http://calendar.athabascau.ca/undergrad/2000/underprog4_3.html#batan" TargetMode="External"/><Relationship Id="rId153208bf601cbb" Type="http://schemas.openxmlformats.org/officeDocument/2006/relationships/hyperlink" Target="http://www.athabascau.ca/html/syllabi/anth/anth275.htm" TargetMode="External"/><Relationship Id="rId153208bf60204d" Type="http://schemas.openxmlformats.org/officeDocument/2006/relationships/hyperlink" Target="http://www.athabascau.ca/course/ug_area/social.php" TargetMode="External"/><Relationship Id="rId153208bf60275a" Type="http://schemas.openxmlformats.org/officeDocument/2006/relationships/hyperlink" Target="http://www.athabascau.ca/course/ug_area/social.php" TargetMode="External"/><Relationship Id="rId153208bf602d06" Type="http://schemas.openxmlformats.org/officeDocument/2006/relationships/hyperlink" Target="http://www.athabascau.ca/course/ug_area/science.php" TargetMode="External"/><Relationship Id="rId153208bf6032b9" Type="http://schemas.openxmlformats.org/officeDocument/2006/relationships/hyperlink" Target="http://www.athabascau.ca/course/ug_area/science.php" TargetMode="External"/><Relationship Id="rId153208bf60386c" Type="http://schemas.openxmlformats.org/officeDocument/2006/relationships/hyperlink" Target="http://www.athabascau.ca/course/ug_area/humanities.php" TargetMode="External"/><Relationship Id="rId153208bf603e1a" Type="http://schemas.openxmlformats.org/officeDocument/2006/relationships/hyperlink" Target="http://www.athabascau.ca/course/ug_area/humanities.php" TargetMode="External"/><Relationship Id="rId153208bf6043f9" Type="http://schemas.openxmlformats.org/officeDocument/2006/relationships/hyperlink" Target="http://www.athabascau.ca/course/ug_area/humanities.php" TargetMode="External"/><Relationship Id="rId153208bf6049e1" Type="http://schemas.openxmlformats.org/officeDocument/2006/relationships/hyperlink" Target="http://www.athabascau.ca/course/ug_area/humanities.php" TargetMode="External"/><Relationship Id="rId153208bf604fdf" Type="http://schemas.openxmlformats.org/officeDocument/2006/relationships/hyperlink" Target="http://www.athabascau.ca/course/ug_area/humanities.php" TargetMode="External"/><Relationship Id="rId153208bf6050e6" Type="http://schemas.openxmlformats.org/officeDocument/2006/relationships/hyperlink" Target="http://www.athabascau.ca/course/ug_area/social.php" TargetMode="External"/><Relationship Id="rId153208bf6056e5" Type="http://schemas.openxmlformats.org/officeDocument/2006/relationships/hyperlink" Target="http://www.athabascau.ca/course/ug_area/humanities.php" TargetMode="External"/><Relationship Id="rId153208bf6057e9" Type="http://schemas.openxmlformats.org/officeDocument/2006/relationships/hyperlink" Target="http://www.athabascau.ca/course/ug_area/social.php" TargetMode="External"/><Relationship Id="rId153208bf605dea" Type="http://schemas.openxmlformats.org/officeDocument/2006/relationships/hyperlink" Target="http://www.athabascau.ca/course/ug_area/humanities.php" TargetMode="External"/><Relationship Id="rId153208bf605eee" Type="http://schemas.openxmlformats.org/officeDocument/2006/relationships/hyperlink" Target="http://www.athabascau.ca/course/ug_area/social.php" TargetMode="External"/><Relationship Id="rId153208bf6068a3" Type="http://schemas.openxmlformats.org/officeDocument/2006/relationships/hyperlink" Target="http://www.athabascau.ca/html/syllabi/anth/anth354.htm" TargetMode="External"/><Relationship Id="rId153208bf606efe" Type="http://schemas.openxmlformats.org/officeDocument/2006/relationships/hyperlink" Target="http://www.athabascau.ca/html/syllabi/anth/anth401.htm" TargetMode="External"/><Relationship Id="rId153208bf607570" Type="http://schemas.openxmlformats.org/officeDocument/2006/relationships/hyperlink" Target="http://www.athabascau.ca/html/syllabi/anth/anth476.htm" TargetMode="External"/><Relationship Id="rId153208bf607bdb" Type="http://schemas.openxmlformats.org/officeDocument/2006/relationships/hyperlink" Target="http://www.athabascau.ca/course/ug_subject/index.php#anth" TargetMode="External"/><Relationship Id="rId153208bf6081ef" Type="http://schemas.openxmlformats.org/officeDocument/2006/relationships/hyperlink" Target="http://www.athabascau.ca/course/ug_subject/index.php#anth" TargetMode="External"/><Relationship Id="rId153208bf60881f" Type="http://schemas.openxmlformats.org/officeDocument/2006/relationships/hyperlink" Target="http://www.athabascau.ca/course/ug_subject/index.php#anth" TargetMode="External"/><Relationship Id="rId153208bf608e51" Type="http://schemas.openxmlformats.org/officeDocument/2006/relationships/hyperlink" Target="http://www.athabascau.ca/course/ug_subject/index.php#anth" TargetMode="External"/><Relationship Id="rId153208bf6096c7" Type="http://schemas.openxmlformats.org/officeDocument/2006/relationships/hyperlink" Target="http://www.athabascau.ca/course/ug_area/humanities.php" TargetMode="External"/><Relationship Id="rId153208bf6097d4" Type="http://schemas.openxmlformats.org/officeDocument/2006/relationships/hyperlink" Target="http://www.athabascau.ca/course/ug_area/social.php" TargetMode="External"/><Relationship Id="rId153208bf609df6" Type="http://schemas.openxmlformats.org/officeDocument/2006/relationships/hyperlink" Target="http://www.athabascau.ca/course/ug_area/humanities.php" TargetMode="External"/><Relationship Id="rId153208bf609efe" Type="http://schemas.openxmlformats.org/officeDocument/2006/relationships/hyperlink" Target="http://www.athabascau.ca/course/ug_area/social.php" TargetMode="External"/><Relationship Id="rId153208bf60a52b" Type="http://schemas.openxmlformats.org/officeDocument/2006/relationships/hyperlink" Target="http://www.athabascau.ca/course/ug_area/humanities.php" TargetMode="External"/><Relationship Id="rId153208bf60a631" Type="http://schemas.openxmlformats.org/officeDocument/2006/relationships/hyperlink" Target="http://www.athabascau.ca/course/ug_area/social.php" TargetMode="External"/><Relationship Id="rId153208bf60ac56" Type="http://schemas.openxmlformats.org/officeDocument/2006/relationships/hyperlink" Target="http://www.athabascau.ca/course/ug_area/humanities.php" TargetMode="External"/><Relationship Id="rId153208bf60ad5b" Type="http://schemas.openxmlformats.org/officeDocument/2006/relationships/hyperlink" Target="http://www.athabascau.ca/course/ug_area/social.php" TargetMode="External"/><Relationship Id="rId153208bf60b39f" Type="http://schemas.openxmlformats.org/officeDocument/2006/relationships/hyperlink" Target="http://www.athabascau.ca/course/ug_area/humanities.php" TargetMode="External"/><Relationship Id="rId153208bf60b4a6" Type="http://schemas.openxmlformats.org/officeDocument/2006/relationships/hyperlink" Target="http://www.athabascau.ca/course/ug_area/social.php" TargetMode="External"/><Relationship Id="rId153208bf60d8c7" Type="http://schemas.openxmlformats.org/officeDocument/2006/relationships/hyperlink" Target="http://calendar.athabascau.ca/undergrad/2000/underprog4_3.html#batcond" TargetMode="External"/><Relationship Id="rId153208bf60db18" Type="http://schemas.openxmlformats.org/officeDocument/2006/relationships/hyperlink" Target="../../index.php" TargetMode="External"/><Relationship Id="rId153208bf5f41d7" Type="http://schemas.openxmlformats.org/officeDocument/2006/relationships/image" Target="media/imgrId153208bf5f41d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