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3330632" name="name153208cf83536e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f8353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f83558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f83566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f83575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f83584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f835a2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f8367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f8368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f8368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f836e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f8373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f8374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f8379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f837a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f8380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f8385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f838a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f838f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See </w:t>
                  </w:r>
                  <w:hyperlink r:id="rId153208cf8396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list on web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 </w:t>
                  </w:r>
                  <w:hyperlink r:id="rId153208cf8398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See </w:t>
                  </w:r>
                  <w:hyperlink r:id="rId153208cf839d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list on web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 </w:t>
                  </w:r>
                  <w:hyperlink r:id="rId153208cf839f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f83a4b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f835582" Type="http://schemas.openxmlformats.org/officeDocument/2006/relationships/hyperlink" Target="http://calendar.athabascau.ca/undergrad/2000/underprog4cert.html#ucadmin" TargetMode="External"/><Relationship Id="rId153208cf835661" Type="http://schemas.openxmlformats.org/officeDocument/2006/relationships/hyperlink" Target="../../index.php" TargetMode="External"/><Relationship Id="rId153208cf835750" Type="http://schemas.openxmlformats.org/officeDocument/2006/relationships/hyperlink" Target="../00%20index%20files/pplans00.php" TargetMode="External"/><Relationship Id="rId153208cf83584e" Type="http://schemas.openxmlformats.org/officeDocument/2006/relationships/hyperlink" Target="http://calendar.athabascau.ca/undergrad/2000/glossary17.html" TargetMode="External"/><Relationship Id="rId153208cf835a2b" Type="http://schemas.openxmlformats.org/officeDocument/2006/relationships/hyperlink" Target="http://calendar.athabascau.ca/undergrad/2000/underprog4cert.html#ucadmin" TargetMode="External"/><Relationship Id="rId153208cf836722" Type="http://schemas.openxmlformats.org/officeDocument/2006/relationships/hyperlink" Target="http://www.athabascau.ca/html/syllabi/acct/acct245.htm" TargetMode="External"/><Relationship Id="rId153208cf836814" Type="http://schemas.openxmlformats.org/officeDocument/2006/relationships/hyperlink" Target="http://www.athabascau.ca/html/syllabi/acct/acct250.htm" TargetMode="External"/><Relationship Id="rId153208cf8368fe" Type="http://schemas.openxmlformats.org/officeDocument/2006/relationships/hyperlink" Target="http://www.athabascau.ca/html/syllabi/acct/acct253.htm" TargetMode="External"/><Relationship Id="rId153208cf836e54" Type="http://schemas.openxmlformats.org/officeDocument/2006/relationships/hyperlink" Target="http://www.athabascau.ca/html/syllabi/admn/admn232.htm" TargetMode="External"/><Relationship Id="rId153208cf83739d" Type="http://schemas.openxmlformats.org/officeDocument/2006/relationships/hyperlink" Target="http://www.athabascau.ca/html/syllabi/comm/comm243.htm" TargetMode="External"/><Relationship Id="rId153208cf83748f" Type="http://schemas.openxmlformats.org/officeDocument/2006/relationships/hyperlink" Target="http://www.athabascau.ca/html/syllabi/orgb/orgb364.htm" TargetMode="External"/><Relationship Id="rId153208cf8379dc" Type="http://schemas.openxmlformats.org/officeDocument/2006/relationships/hyperlink" Target="http://www.athabascau.ca/html/syllabi/math/math215.htm" TargetMode="External"/><Relationship Id="rId153208cf837acd" Type="http://schemas.openxmlformats.org/officeDocument/2006/relationships/hyperlink" Target="http://www.athabascau.ca/html/syllabi/mgsc/mgsc301.htm" TargetMode="External"/><Relationship Id="rId153208cf838013" Type="http://schemas.openxmlformats.org/officeDocument/2006/relationships/hyperlink" Target="http://www.athabascau.ca/html/syllabi/acct/acct355.htm" TargetMode="External"/><Relationship Id="rId153208cf83853c" Type="http://schemas.openxmlformats.org/officeDocument/2006/relationships/hyperlink" Target="http://www.athabascau.ca/html/syllabi/fnce/fnce370.htm" TargetMode="External"/><Relationship Id="rId153208cf838a80" Type="http://schemas.openxmlformats.org/officeDocument/2006/relationships/hyperlink" Target="http://www.athabascau.ca/html/syllabi/lgst/lgst369.htm" TargetMode="External"/><Relationship Id="rId153208cf838fcd" Type="http://schemas.openxmlformats.org/officeDocument/2006/relationships/hyperlink" Target="http://www.athabascau.ca/html/syllabi/mktg/mktg396.htm" TargetMode="External"/><Relationship Id="rId153208cf83966b" Type="http://schemas.openxmlformats.org/officeDocument/2006/relationships/hyperlink" Target="http://calendar.athabascau.ca/undergrad/2000/underprog4cert.html#ucadmin" TargetMode="External"/><Relationship Id="rId153208cf839893" Type="http://schemas.openxmlformats.org/officeDocument/2006/relationships/hyperlink" Target="http://www.athabascau.ca/course/ug_area/businessadmin.php" TargetMode="External"/><Relationship Id="rId153208cf839d74" Type="http://schemas.openxmlformats.org/officeDocument/2006/relationships/hyperlink" Target="http://calendar.athabascau.ca/undergrad/2000/underprog4cert.html#ucadmin" TargetMode="External"/><Relationship Id="rId153208cf839f9e" Type="http://schemas.openxmlformats.org/officeDocument/2006/relationships/hyperlink" Target="http://www.athabascau.ca/course/ug_area/businessadmin.php" TargetMode="External"/><Relationship Id="rId153208cf83a4ba" Type="http://schemas.openxmlformats.org/officeDocument/2006/relationships/hyperlink" Target="../../index.php" TargetMode="External"/><Relationship Id="rId153208cf835334" Type="http://schemas.openxmlformats.org/officeDocument/2006/relationships/image" Target="media/imgrId153208cf83533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