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7725193" name="name1532092995eb69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2995eb2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2995ed8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995ee8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995ef8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995f0b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2995f28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Inclusive Education (24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995ff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99604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99609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99610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99615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9961a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9961f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2996241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2995ed8c" Type="http://schemas.openxmlformats.org/officeDocument/2006/relationships/hyperlink" Target="http://calendar.athabascau.ca/undergrad/1999/underprog4.html#udined" TargetMode="External"/><Relationship Id="rId1532092995ee8c" Type="http://schemas.openxmlformats.org/officeDocument/2006/relationships/hyperlink" Target="../../index.php" TargetMode="External"/><Relationship Id="rId1532092995ef8d" Type="http://schemas.openxmlformats.org/officeDocument/2006/relationships/hyperlink" Target="../99%20index%20files/pplans99.php" TargetMode="External"/><Relationship Id="rId1532092995f0b3" Type="http://schemas.openxmlformats.org/officeDocument/2006/relationships/hyperlink" Target="http://calendar.athabascau.ca/undergrad/1999/glossary18.html" TargetMode="External"/><Relationship Id="rId1532092995f285" Type="http://schemas.openxmlformats.org/officeDocument/2006/relationships/hyperlink" Target="http://calendar.athabascau.ca/undergrad/1999/underprog4.html#udined" TargetMode="External"/><Relationship Id="rId1532092995ff82" Type="http://schemas.openxmlformats.org/officeDocument/2006/relationships/hyperlink" Target="http://www.athabascau.ca/html/syllabi/psyc/psyc400.htm" TargetMode="External"/><Relationship Id="rId153209299604a8" Type="http://schemas.openxmlformats.org/officeDocument/2006/relationships/hyperlink" Target="http://www.athabascau.ca/html/syllabi/psyc/psyc470.htm" TargetMode="External"/><Relationship Id="rId153209299609e4" Type="http://schemas.openxmlformats.org/officeDocument/2006/relationships/hyperlink" Target="http://www.athabascau.ca/html/syllabi/psyc/psyc471.htm" TargetMode="External"/><Relationship Id="rId153209299610bb" Type="http://schemas.openxmlformats.org/officeDocument/2006/relationships/hyperlink" Target="http://calendar.athabascau.ca/undergrad/1999/underprog4.html#udined" TargetMode="External"/><Relationship Id="rId15320929961599" Type="http://schemas.openxmlformats.org/officeDocument/2006/relationships/hyperlink" Target="http://calendar.athabascau.ca/undergrad/1999/underprog4.html#udined" TargetMode="External"/><Relationship Id="rId15320929961a88" Type="http://schemas.openxmlformats.org/officeDocument/2006/relationships/hyperlink" Target="http://calendar.athabascau.ca/undergrad/1999/underprog4.html#udined" TargetMode="External"/><Relationship Id="rId15320929961f6d" Type="http://schemas.openxmlformats.org/officeDocument/2006/relationships/hyperlink" Target="http://calendar.athabascau.ca/undergrad/1999/underprog4.html#udined" TargetMode="External"/><Relationship Id="rId1532092996241b" Type="http://schemas.openxmlformats.org/officeDocument/2006/relationships/hyperlink" Target="../../index.php" TargetMode="External"/><Relationship Id="rId1532092995eb2c" Type="http://schemas.openxmlformats.org/officeDocument/2006/relationships/image" Target="media/imgrId1532092995eb2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