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98378331" name="name15320923ebaba7" descr="programplan199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1999.jpg"/>
                          <pic:cNvPicPr/>
                        </pic:nvPicPr>
                        <pic:blipFill>
                          <a:blip r:embed="rId15320923ebab7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20923ebaddd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923ebaee9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923ebaff8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1999/2000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923ebb102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 Please refer to the official </w:t>
            </w:r>
            <w:hyperlink r:id="rId15320923ebb2f2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University Certificate in French Language Proficiency (30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1999/2000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1999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23ebc02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FREN200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23ebc5a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FREN201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Please check the prerequisites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23ebcb8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FREN362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for the courses.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23ebd16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FREN362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23ebd6e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FREN375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23ebdc6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FREN375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23ebe1e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FREN383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23ebe76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FREN401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vMerge w:val="restar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23ebef0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Click here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to see the list of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electives to choose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gridSpan w:val="1"/>
                  <w:vMerge w:val="continue"/>
                </w:tcPr>
                <w:p/>
              </w:tc>
            </w:tr>
          </w:tbl>
          <w:p/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 can indicate completed, in progress, transfered or pre-registered.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 may include required prerequisites.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NOTE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: 15 credits must be completed with Athabasca University. 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br/>
              <w:t xml:space="preserve"> Content: </w:t>
            </w:r>
            <w:hyperlink r:id="rId15320923ebfa54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Last updated: 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February 07, 2005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20923ebaddd" Type="http://schemas.openxmlformats.org/officeDocument/2006/relationships/hyperlink" Target="http://calendar.athabascau.ca/undergrad/1999/underprog4.html#ucflp" TargetMode="External"/><Relationship Id="rId15320923ebaee9" Type="http://schemas.openxmlformats.org/officeDocument/2006/relationships/hyperlink" Target="../../index.php" TargetMode="External"/><Relationship Id="rId15320923ebaff8" Type="http://schemas.openxmlformats.org/officeDocument/2006/relationships/hyperlink" Target="../99%20index%20files/pplans99.php" TargetMode="External"/><Relationship Id="rId15320923ebb102" Type="http://schemas.openxmlformats.org/officeDocument/2006/relationships/hyperlink" Target="http://calendar.athabascau.ca/undergrad/1999/glossary18.html" TargetMode="External"/><Relationship Id="rId15320923ebb2f2" Type="http://schemas.openxmlformats.org/officeDocument/2006/relationships/hyperlink" Target="http://calendar.athabascau.ca/undergrad/1999/underprog4.html#ucflp" TargetMode="External"/><Relationship Id="rId15320923ebc022" Type="http://schemas.openxmlformats.org/officeDocument/2006/relationships/hyperlink" Target="http://www.athabascau.ca/html/syllabi/fren/fren200.htm" TargetMode="External"/><Relationship Id="rId15320923ebc5a7" Type="http://schemas.openxmlformats.org/officeDocument/2006/relationships/hyperlink" Target="http://www.athabascau.ca/html/syllabi/fren/fren201.htm" TargetMode="External"/><Relationship Id="rId15320923ebcb8d" Type="http://schemas.openxmlformats.org/officeDocument/2006/relationships/hyperlink" Target="http://www.athabascau.ca/html/syllabi/fren/fren362.htm" TargetMode="External"/><Relationship Id="rId15320923ebd16e" Type="http://schemas.openxmlformats.org/officeDocument/2006/relationships/hyperlink" Target="http://www.athabascau.ca/html/syllabi/fren/fren362.htm" TargetMode="External"/><Relationship Id="rId15320923ebd6ef" Type="http://schemas.openxmlformats.org/officeDocument/2006/relationships/hyperlink" Target="http://www.athabascau.ca/html/syllabi/fren/fren375.htm" TargetMode="External"/><Relationship Id="rId15320923ebdc6c" Type="http://schemas.openxmlformats.org/officeDocument/2006/relationships/hyperlink" Target="http://www.athabascau.ca/html/syllabi/fren/fren375.htm" TargetMode="External"/><Relationship Id="rId15320923ebe1e7" Type="http://schemas.openxmlformats.org/officeDocument/2006/relationships/hyperlink" Target="http://www.athabascau.ca/html/syllabi/fren/fren383.htm" TargetMode="External"/><Relationship Id="rId15320923ebe76d" Type="http://schemas.openxmlformats.org/officeDocument/2006/relationships/hyperlink" Target="http://www.athabascau.ca/html/syllabi/fren/fren401.htm" TargetMode="External"/><Relationship Id="rId15320923ebef00" Type="http://schemas.openxmlformats.org/officeDocument/2006/relationships/hyperlink" Target="http://calendar.athabascau.ca/undergrad/1999/underprog4.html#ucflp" TargetMode="External"/><Relationship Id="rId15320923ebfa54" Type="http://schemas.openxmlformats.org/officeDocument/2006/relationships/hyperlink" Target="../../index.php" TargetMode="External"/><Relationship Id="rId15320923ebab74" Type="http://schemas.openxmlformats.org/officeDocument/2006/relationships/image" Target="media/imgrId15320923ebab74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