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703885" name="name1532091825ef97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825ef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825f1e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825f3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825f4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825f5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825f7b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2606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260c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2612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82613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2689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268f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2695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 credits in "Major electives" must be chosen from the following list of courses (12 credits must be at the 400-level):</w:t>
                  </w:r>
                  <w:hyperlink r:id="rId1532091826c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CMNS350; </w:t>
                  </w:r>
                  <w:hyperlink r:id="rId1532091826c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CMNS365; </w:t>
                  </w:r>
                  <w:hyperlink r:id="rId1532091826c6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CMNS370-371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COMP495-496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c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d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d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d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91826d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(400-level)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826f8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825f1e6" Type="http://schemas.openxmlformats.org/officeDocument/2006/relationships/hyperlink" Target="http://calendar.athabascau.ca/undergrad/1999/underprog4.html#bpacs" TargetMode="External"/><Relationship Id="rId1532091825f310" Type="http://schemas.openxmlformats.org/officeDocument/2006/relationships/hyperlink" Target="../../index.php" TargetMode="External"/><Relationship Id="rId1532091825f422" Type="http://schemas.openxmlformats.org/officeDocument/2006/relationships/hyperlink" Target="../99%20index%20files/pplans99.php" TargetMode="External"/><Relationship Id="rId1532091825f533" Type="http://schemas.openxmlformats.org/officeDocument/2006/relationships/hyperlink" Target="http://calendar.athabascau.ca/undergrad/1999/glossary18.html" TargetMode="External"/><Relationship Id="rId1532091825f7bb" Type="http://schemas.openxmlformats.org/officeDocument/2006/relationships/hyperlink" Target="http://calendar.athabascau.ca/undergrad/1999/underprog4.html#bpacs" TargetMode="External"/><Relationship Id="rId15320918260643" Type="http://schemas.openxmlformats.org/officeDocument/2006/relationships/hyperlink" Target="http://www.athabascau.ca/html/syllabi/engl/engl255.htm" TargetMode="External"/><Relationship Id="rId15320918260c4a" Type="http://schemas.openxmlformats.org/officeDocument/2006/relationships/hyperlink" Target="http://www.athabascau.ca/html/syllabi/phil/phil252.htm" TargetMode="External"/><Relationship Id="rId15320918261260" Type="http://schemas.openxmlformats.org/officeDocument/2006/relationships/hyperlink" Target="http://www.athabascau.ca/html/syllabi/comp/comp200.htm" TargetMode="External"/><Relationship Id="rId15320918261369" Type="http://schemas.openxmlformats.org/officeDocument/2006/relationships/hyperlink" Target="http://www.athabascau.ca/html/syllabi/infs/infs200.htm" TargetMode="External"/><Relationship Id="rId1532091826897d" Type="http://schemas.openxmlformats.org/officeDocument/2006/relationships/hyperlink" Target="http://www.athabascau.ca/html/syllabi/phil/phil333.htm" TargetMode="External"/><Relationship Id="rId15320918268fb7" Type="http://schemas.openxmlformats.org/officeDocument/2006/relationships/hyperlink" Target="http://www.athabascau.ca/html/syllabi/cmns/cmns301.htm" TargetMode="External"/><Relationship Id="rId153209182695f7" Type="http://schemas.openxmlformats.org/officeDocument/2006/relationships/hyperlink" Target="http://www.athabascau.ca/html/syllabi/cmns/cmns302.htm" TargetMode="External"/><Relationship Id="rId1532091826c250" Type="http://schemas.openxmlformats.org/officeDocument/2006/relationships/hyperlink" Target="http://www.athabascau.ca/html/syllabi/cmns/cmns308.htm" TargetMode="External"/><Relationship Id="rId1532091826c350" Type="http://schemas.openxmlformats.org/officeDocument/2006/relationships/hyperlink" Target="http://www.athabascau.ca/html/syllabi/cmns/cmns311.htm" TargetMode="External"/><Relationship Id="rId1532091826c44f" Type="http://schemas.openxmlformats.org/officeDocument/2006/relationships/hyperlink" Target="http://www.athabascau.ca/html/syllabi/cmns/cmns321.htm" TargetMode="External"/><Relationship Id="rId1532091826c553" Type="http://schemas.openxmlformats.org/officeDocument/2006/relationships/hyperlink" Target="http://www.athabascau.ca/html/syllabi/cmns/cmns358.htm" TargetMode="External"/><Relationship Id="rId1532091826c652" Type="http://schemas.openxmlformats.org/officeDocument/2006/relationships/hyperlink" Target="http://www.athabascau.ca/html/syllabi/cmns/cmns370.htm" TargetMode="External"/><Relationship Id="rId1532091826c751" Type="http://schemas.openxmlformats.org/officeDocument/2006/relationships/hyperlink" Target="http://www.athabascau.ca/html/syllabi/cmns/cmns380.htm" TargetMode="External"/><Relationship Id="rId1532091826c84f" Type="http://schemas.openxmlformats.org/officeDocument/2006/relationships/hyperlink" Target="http://www.athabascau.ca/html/syllabi/cmns/cmns385.htm" TargetMode="External"/><Relationship Id="rId1532091826c94c" Type="http://schemas.openxmlformats.org/officeDocument/2006/relationships/hyperlink" Target="http://www.athabascau.ca/html/syllabi/cmns/cmns401.htm" TargetMode="External"/><Relationship Id="rId1532091826ca44" Type="http://schemas.openxmlformats.org/officeDocument/2006/relationships/hyperlink" Target="http://www.athabascau.ca/html/syllabi/cmns/cmns420.htm" TargetMode="External"/><Relationship Id="rId1532091826cb41" Type="http://schemas.openxmlformats.org/officeDocument/2006/relationships/hyperlink" Target="http://www.athabascau.ca/html/syllabi/cmns/cmns421.htm" TargetMode="External"/><Relationship Id="rId1532091826cc39" Type="http://schemas.openxmlformats.org/officeDocument/2006/relationships/hyperlink" Target="http://www.athabascau.ca/html/syllabi/cmns/cmns423.htm" TargetMode="External"/><Relationship Id="rId1532091826cd35" Type="http://schemas.openxmlformats.org/officeDocument/2006/relationships/hyperlink" Target="http://www.athabascau.ca/html/syllabi/cmns/cmns425.htm" TargetMode="External"/><Relationship Id="rId1532091826ce2e" Type="http://schemas.openxmlformats.org/officeDocument/2006/relationships/hyperlink" Target="http://www.athabascau.ca/html/syllabi/comp/comp495.htm" TargetMode="External"/><Relationship Id="rId1532091826cf29" Type="http://schemas.openxmlformats.org/officeDocument/2006/relationships/hyperlink" Target="http://www.athabascau.ca/html/syllabi/poec/poec302.htm" TargetMode="External"/><Relationship Id="rId1532091826d025" Type="http://schemas.openxmlformats.org/officeDocument/2006/relationships/hyperlink" Target="http://www.athabascau.ca/html/syllabi/poec/poec393.htm" TargetMode="External"/><Relationship Id="rId1532091826d11f" Type="http://schemas.openxmlformats.org/officeDocument/2006/relationships/hyperlink" Target="http://www.athabascau.ca/html/syllabi/poli/poli309.htm" TargetMode="External"/><Relationship Id="rId1532091826d21b" Type="http://schemas.openxmlformats.org/officeDocument/2006/relationships/hyperlink" Target="http://www.athabascau.ca/html/syllabi/soci/soci435.htm" TargetMode="External"/><Relationship Id="rId1532091826d314" Type="http://schemas.openxmlformats.org/officeDocument/2006/relationships/hyperlink" Target="http://www.athabascau.ca/html/syllabi/sosc/sosc366.htm" TargetMode="External"/><Relationship Id="rId1532091826f86e" Type="http://schemas.openxmlformats.org/officeDocument/2006/relationships/hyperlink" Target="../../index.php" TargetMode="External"/><Relationship Id="rId1532091825ef5a" Type="http://schemas.openxmlformats.org/officeDocument/2006/relationships/image" Target="media/imgrId1532091825ef5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