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0965923" name="name15320915c93300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15c932c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15c9356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5c9364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5c9373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15c9384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15c93a8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48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4f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56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5c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63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69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70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799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5c97a9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5c97b9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82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5c983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5c984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8a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5c98b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5c98c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92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5c993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5c994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987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 or</w:t>
                  </w:r>
                  <w:hyperlink r:id="rId15320915c99f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COMP (jr.)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a5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ac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++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++</w:t>
                  </w:r>
                  <w:hyperlink r:id="rId15320915c9b0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will be accepted for </w:t>
                  </w:r>
                  <w:hyperlink r:id="rId15320915c9b1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b4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bd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5c9be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5c9bf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c60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5c9c7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5c9c8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ce3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5c9cf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5c9d0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d6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5c9d76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5c9d86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db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e2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e8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ee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f4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9fe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5c9ff0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5ca00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a06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915ca075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15ca08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a0b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15ca0c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a16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a1c7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a230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a29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a30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a36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a3d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a447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a4c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a53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ad9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15cadd0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ADMN404 is included as part of these credits and must be taken at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15caea5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09,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15c93561" Type="http://schemas.openxmlformats.org/officeDocument/2006/relationships/hyperlink" Target="http://calendar.athabascau.ca/undergrad/1999/underprog4.html#bcom" TargetMode="External"/><Relationship Id="rId15320915c93649" Type="http://schemas.openxmlformats.org/officeDocument/2006/relationships/hyperlink" Target="../../index.php" TargetMode="External"/><Relationship Id="rId15320915c9373f" Type="http://schemas.openxmlformats.org/officeDocument/2006/relationships/hyperlink" Target="../99%20index%20files/pplans99.php" TargetMode="External"/><Relationship Id="rId15320915c9384a" Type="http://schemas.openxmlformats.org/officeDocument/2006/relationships/hyperlink" Target="http://calendar.athabascau.ca/undergrad/1999/glossary18.html" TargetMode="External"/><Relationship Id="rId15320915c93a8c" Type="http://schemas.openxmlformats.org/officeDocument/2006/relationships/hyperlink" Target="http://calendar.athabascau.ca/undergrad/1999/underprog4.html#bcom" TargetMode="External"/><Relationship Id="rId15320915c948f2" Type="http://schemas.openxmlformats.org/officeDocument/2006/relationships/hyperlink" Target="http://www.athabascau.ca/html/syllabi/acct/acct253.htm" TargetMode="External"/><Relationship Id="rId15320915c94f9e" Type="http://schemas.openxmlformats.org/officeDocument/2006/relationships/hyperlink" Target="http://www.athabascau.ca/html/syllabi/admn/admn232.htm" TargetMode="External"/><Relationship Id="rId15320915c95645" Type="http://schemas.openxmlformats.org/officeDocument/2006/relationships/hyperlink" Target="http://www.athabascau.ca/html/syllabi/admn/admn233.htm" TargetMode="External"/><Relationship Id="rId15320915c95cc2" Type="http://schemas.openxmlformats.org/officeDocument/2006/relationships/hyperlink" Target="http://www.athabascau.ca/html/syllabi/econ/econ247.htm" TargetMode="External"/><Relationship Id="rId15320915c96342" Type="http://schemas.openxmlformats.org/officeDocument/2006/relationships/hyperlink" Target="http://www.athabascau.ca/html/syllabi/econ/econ248.htm" TargetMode="External"/><Relationship Id="rId15320915c969b8" Type="http://schemas.openxmlformats.org/officeDocument/2006/relationships/hyperlink" Target="http://www.athabascau.ca/course/ug_subject/list_ef.php#engl" TargetMode="External"/><Relationship Id="rId15320915c9702d" Type="http://schemas.openxmlformats.org/officeDocument/2006/relationships/hyperlink" Target="http://www.athabascau.ca/html/syllabi/math/math265.htm" TargetMode="External"/><Relationship Id="rId15320915c97991" Type="http://schemas.openxmlformats.org/officeDocument/2006/relationships/hyperlink" Target="http://www.athabascau.ca/course/ug_area/humanities.php" TargetMode="External"/><Relationship Id="rId15320915c97a97" Type="http://schemas.openxmlformats.org/officeDocument/2006/relationships/hyperlink" Target="http://www.athabascau.ca/course/ug_area/science.php" TargetMode="External"/><Relationship Id="rId15320915c97b98" Type="http://schemas.openxmlformats.org/officeDocument/2006/relationships/hyperlink" Target="http://www.athabascau.ca/course/ug_area/social.php" TargetMode="External"/><Relationship Id="rId15320915c98200" Type="http://schemas.openxmlformats.org/officeDocument/2006/relationships/hyperlink" Target="http://www.athabascau.ca/course/ug_area/humanities.php" TargetMode="External"/><Relationship Id="rId15320915c98309" Type="http://schemas.openxmlformats.org/officeDocument/2006/relationships/hyperlink" Target="http://www.athabascau.ca/course/ug_area/science.php" TargetMode="External"/><Relationship Id="rId15320915c9840d" Type="http://schemas.openxmlformats.org/officeDocument/2006/relationships/hyperlink" Target="http://www.athabascau.ca/course/ug_area/social.php" TargetMode="External"/><Relationship Id="rId15320915c98a72" Type="http://schemas.openxmlformats.org/officeDocument/2006/relationships/hyperlink" Target="http://www.athabascau.ca/course/ug_area/humanities.php" TargetMode="External"/><Relationship Id="rId15320915c98b7d" Type="http://schemas.openxmlformats.org/officeDocument/2006/relationships/hyperlink" Target="http://www.athabascau.ca/course/ug_area/science.php" TargetMode="External"/><Relationship Id="rId15320915c98c84" Type="http://schemas.openxmlformats.org/officeDocument/2006/relationships/hyperlink" Target="http://www.athabascau.ca/course/ug_area/social.php" TargetMode="External"/><Relationship Id="rId15320915c992e7" Type="http://schemas.openxmlformats.org/officeDocument/2006/relationships/hyperlink" Target="http://www.athabascau.ca/course/ug_area/humanities.php" TargetMode="External"/><Relationship Id="rId15320915c993ec" Type="http://schemas.openxmlformats.org/officeDocument/2006/relationships/hyperlink" Target="http://www.athabascau.ca/course/ug_area/science.php" TargetMode="External"/><Relationship Id="rId15320915c994f0" Type="http://schemas.openxmlformats.org/officeDocument/2006/relationships/hyperlink" Target="http://www.athabascau.ca/course/ug_area/social.php" TargetMode="External"/><Relationship Id="rId15320915c99875" Type="http://schemas.openxmlformats.org/officeDocument/2006/relationships/hyperlink" Target="http://www.athabascau.ca/html/syllabi/acct/acct355.htm" TargetMode="External"/><Relationship Id="rId15320915c99f73" Type="http://schemas.openxmlformats.org/officeDocument/2006/relationships/hyperlink" Target="http://www.athabascau.ca/course/ug_subject/list_cd.php#comp" TargetMode="External"/><Relationship Id="rId15320915c9a5de" Type="http://schemas.openxmlformats.org/officeDocument/2006/relationships/hyperlink" Target="http://www.athabascau.ca/html/syllabi/lgst/lgst369.htm" TargetMode="External"/><Relationship Id="rId15320915c9ac66" Type="http://schemas.openxmlformats.org/officeDocument/2006/relationships/hyperlink" Target="http://www.athabascau.ca/html/syllabi/mgsc/mgsc301.htm" TargetMode="External"/><Relationship Id="rId15320915c9b066" Type="http://schemas.openxmlformats.org/officeDocument/2006/relationships/hyperlink" Target="http://www.athabascau.ca/html/syllabi/math/math215.htm" TargetMode="External"/><Relationship Id="rId15320915c9b166" Type="http://schemas.openxmlformats.org/officeDocument/2006/relationships/hyperlink" Target="http://www.athabascau.ca/html/syllabi/mgsc/mgsc301.htm" TargetMode="External"/><Relationship Id="rId15320915c9b4d7" Type="http://schemas.openxmlformats.org/officeDocument/2006/relationships/hyperlink" Target="http://www.athabascau.ca/html/syllabi/mgsc/mgsc312.htm" TargetMode="External"/><Relationship Id="rId15320915c9bdd2" Type="http://schemas.openxmlformats.org/officeDocument/2006/relationships/hyperlink" Target="http://www.athabascau.ca/course/ug_area/humanities.php" TargetMode="External"/><Relationship Id="rId15320915c9bed0" Type="http://schemas.openxmlformats.org/officeDocument/2006/relationships/hyperlink" Target="http://www.athabascau.ca/course/ug_area/science.php" TargetMode="External"/><Relationship Id="rId15320915c9bfd2" Type="http://schemas.openxmlformats.org/officeDocument/2006/relationships/hyperlink" Target="http://www.athabascau.ca/course/ug_area/social.php" TargetMode="External"/><Relationship Id="rId15320915c9c609" Type="http://schemas.openxmlformats.org/officeDocument/2006/relationships/hyperlink" Target="http://www.athabascau.ca/course/ug_area/humanities.php" TargetMode="External"/><Relationship Id="rId15320915c9c70d" Type="http://schemas.openxmlformats.org/officeDocument/2006/relationships/hyperlink" Target="http://www.athabascau.ca/course/ug_area/science.php" TargetMode="External"/><Relationship Id="rId15320915c9c80b" Type="http://schemas.openxmlformats.org/officeDocument/2006/relationships/hyperlink" Target="http://www.athabascau.ca/course/ug_area/social.php" TargetMode="External"/><Relationship Id="rId15320915c9ce3f" Type="http://schemas.openxmlformats.org/officeDocument/2006/relationships/hyperlink" Target="http://www.athabascau.ca/course/ug_area/humanities.php" TargetMode="External"/><Relationship Id="rId15320915c9cf42" Type="http://schemas.openxmlformats.org/officeDocument/2006/relationships/hyperlink" Target="http://www.athabascau.ca/course/ug_area/science.php" TargetMode="External"/><Relationship Id="rId15320915c9d03b" Type="http://schemas.openxmlformats.org/officeDocument/2006/relationships/hyperlink" Target="http://www.athabascau.ca/course/ug_area/social.php" TargetMode="External"/><Relationship Id="rId15320915c9d66f" Type="http://schemas.openxmlformats.org/officeDocument/2006/relationships/hyperlink" Target="http://www.athabascau.ca/course/ug_area/humanities.php" TargetMode="External"/><Relationship Id="rId15320915c9d76d" Type="http://schemas.openxmlformats.org/officeDocument/2006/relationships/hyperlink" Target="http://www.athabascau.ca/course/ug_area/science.php" TargetMode="External"/><Relationship Id="rId15320915c9d867" Type="http://schemas.openxmlformats.org/officeDocument/2006/relationships/hyperlink" Target="http://www.athabascau.ca/course/ug_area/social.php" TargetMode="External"/><Relationship Id="rId15320915c9dbe0" Type="http://schemas.openxmlformats.org/officeDocument/2006/relationships/hyperlink" Target="http://www.athabascau.ca/html/syllabi/acct/acct356.htm" TargetMode="External"/><Relationship Id="rId15320915c9e21c" Type="http://schemas.openxmlformats.org/officeDocument/2006/relationships/hyperlink" Target="http://www.athabascau.ca/html/syllabi/cmis/cmis351.htm" TargetMode="External"/><Relationship Id="rId15320915c9e85b" Type="http://schemas.openxmlformats.org/officeDocument/2006/relationships/hyperlink" Target="http://www.athabascau.ca/html/syllabi/fnce/fnce370.htm" TargetMode="External"/><Relationship Id="rId15320915c9eeae" Type="http://schemas.openxmlformats.org/officeDocument/2006/relationships/hyperlink" Target="http://www.athabascau.ca/html/syllabi/mktg/mktg396.htm" TargetMode="External"/><Relationship Id="rId15320915c9f4f0" Type="http://schemas.openxmlformats.org/officeDocument/2006/relationships/hyperlink" Target="http://www.athabascau.ca/html/syllabi/orgb/orgb364.htm" TargetMode="External"/><Relationship Id="rId15320915c9fe06" Type="http://schemas.openxmlformats.org/officeDocument/2006/relationships/hyperlink" Target="http://www.athabascau.ca/course/ug_area/humanities.php" TargetMode="External"/><Relationship Id="rId15320915c9ff04" Type="http://schemas.openxmlformats.org/officeDocument/2006/relationships/hyperlink" Target="http://www.athabascau.ca/course/ug_area/science.php" TargetMode="External"/><Relationship Id="rId15320915ca0002" Type="http://schemas.openxmlformats.org/officeDocument/2006/relationships/hyperlink" Target="http://www.athabascau.ca/course/ug_area/social.php" TargetMode="External"/><Relationship Id="rId15320915ca0652" Type="http://schemas.openxmlformats.org/officeDocument/2006/relationships/hyperlink" Target="http://www.athabascau.ca/course/ug_area/humanities.php" TargetMode="External"/><Relationship Id="rId15320915ca0750" Type="http://schemas.openxmlformats.org/officeDocument/2006/relationships/hyperlink" Target="http://www.athabascau.ca/course/ug_area/science.php" TargetMode="External"/><Relationship Id="rId15320915ca084e" Type="http://schemas.openxmlformats.org/officeDocument/2006/relationships/hyperlink" Target="http://www.athabascau.ca/course/ug_area/social.php" TargetMode="External"/><Relationship Id="rId15320915ca0bd5" Type="http://schemas.openxmlformats.org/officeDocument/2006/relationships/hyperlink" Target="http://www.athabascau.ca/html/syllabi/mgsc/mgsc368.htm" TargetMode="External"/><Relationship Id="rId15320915ca0cec" Type="http://schemas.openxmlformats.org/officeDocument/2006/relationships/hyperlink" Target="http://www.athabascau.ca/html/syllabi/mgsc/mgsc369.htm" TargetMode="External"/><Relationship Id="rId15320915ca1612" Type="http://schemas.openxmlformats.org/officeDocument/2006/relationships/hyperlink" Target="http://www.athabascau.ca/course/ug_area/businessadmin.php" TargetMode="External"/><Relationship Id="rId15320915ca1c77" Type="http://schemas.openxmlformats.org/officeDocument/2006/relationships/hyperlink" Target="http://www.athabascau.ca/course/ug_area/businessadmin.php" TargetMode="External"/><Relationship Id="rId15320915ca2307" Type="http://schemas.openxmlformats.org/officeDocument/2006/relationships/hyperlink" Target="http://www.athabascau.ca/course/ug_area/businessadmin.php" TargetMode="External"/><Relationship Id="rId15320915ca29b3" Type="http://schemas.openxmlformats.org/officeDocument/2006/relationships/hyperlink" Target="http://www.athabascau.ca/course/ug_area/businessadmin.php" TargetMode="External"/><Relationship Id="rId15320915ca3044" Type="http://schemas.openxmlformats.org/officeDocument/2006/relationships/hyperlink" Target="http://www.athabascau.ca/course/ug_area/businessadmin.php" TargetMode="External"/><Relationship Id="rId15320915ca36e4" Type="http://schemas.openxmlformats.org/officeDocument/2006/relationships/hyperlink" Target="http://www.athabascau.ca/course/ug_area/businessadmin.php" TargetMode="External"/><Relationship Id="rId15320915ca3da5" Type="http://schemas.openxmlformats.org/officeDocument/2006/relationships/hyperlink" Target="http://www.athabascau.ca/course/ug_area/businessadmin.php" TargetMode="External"/><Relationship Id="rId15320915ca447d" Type="http://schemas.openxmlformats.org/officeDocument/2006/relationships/hyperlink" Target="http://www.athabascau.ca/course/ug_area/businessadmin.php" TargetMode="External"/><Relationship Id="rId15320915ca4c0a" Type="http://schemas.openxmlformats.org/officeDocument/2006/relationships/hyperlink" Target="http://www.athabascau.ca/course/ug_area/businessadmin.php" TargetMode="External"/><Relationship Id="rId15320915ca5395" Type="http://schemas.openxmlformats.org/officeDocument/2006/relationships/hyperlink" Target="http://www.athabascau.ca/course/ug_area/businessadmin.php" TargetMode="External"/><Relationship Id="rId15320915cad941" Type="http://schemas.openxmlformats.org/officeDocument/2006/relationships/hyperlink" Target="http://www.athabascau.ca/course/ug_area/businessadmin.php" TargetMode="External"/><Relationship Id="rId15320915cadd0c" Type="http://schemas.openxmlformats.org/officeDocument/2006/relationships/hyperlink" Target="http://www.athabascau.ca/html/syllabi/admn/admn404.htm" TargetMode="External"/><Relationship Id="rId15320915caea55" Type="http://schemas.openxmlformats.org/officeDocument/2006/relationships/hyperlink" Target="../../index.php" TargetMode="External"/><Relationship Id="rId15320915c932c4" Type="http://schemas.openxmlformats.org/officeDocument/2006/relationships/image" Target="media/imgrId15320915c932c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