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714955" name="name1532091216a69d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216a6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216a9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16aa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16ab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216ad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216af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bf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c7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cf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d7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de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e6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16e7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Prerequisite: Intro. </w:t>
                  </w:r>
                  <w:hyperlink r:id="rId1532091216eb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6f0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16f1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</w:t>
                  </w:r>
                  <w:hyperlink r:id="rId1532091216f2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1216fe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216ff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1700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121708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21709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2170a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721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1722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1724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72b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733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21734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2173c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Any junior level economics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2174d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216a95a" Type="http://schemas.openxmlformats.org/officeDocument/2006/relationships/hyperlink" Target="http://calendar.athabascau.ca/undergrad/1999/underprog4.html#badpdm" TargetMode="External"/><Relationship Id="rId1532091216aab2" Type="http://schemas.openxmlformats.org/officeDocument/2006/relationships/hyperlink" Target="../../index.php" TargetMode="External"/><Relationship Id="rId1532091216abe5" Type="http://schemas.openxmlformats.org/officeDocument/2006/relationships/hyperlink" Target="../99%20index%20files/pplans99.php" TargetMode="External"/><Relationship Id="rId1532091216ad13" Type="http://schemas.openxmlformats.org/officeDocument/2006/relationships/hyperlink" Target="http://calendar.athabascau.ca/undergrad/1999/glossary18.html" TargetMode="External"/><Relationship Id="rId1532091216af85" Type="http://schemas.openxmlformats.org/officeDocument/2006/relationships/hyperlink" Target="http://calendar.athabascau.ca/undergrad/1999/underprog4.html#badpdm" TargetMode="External"/><Relationship Id="rId1532091216bfee" Type="http://schemas.openxmlformats.org/officeDocument/2006/relationships/hyperlink" Target="http://www.athabascau.ca/html/syllabi/acct/acct355.htm" TargetMode="External"/><Relationship Id="rId1532091216c7b1" Type="http://schemas.openxmlformats.org/officeDocument/2006/relationships/hyperlink" Target="http://www.athabascau.ca/html/syllabi/admn/admn404.htm" TargetMode="External"/><Relationship Id="rId1532091216cf7b" Type="http://schemas.openxmlformats.org/officeDocument/2006/relationships/hyperlink" Target="http://www.athabascau.ca/html/syllabi/fnce/fnce370.htm" TargetMode="External"/><Relationship Id="rId1532091216d71d" Type="http://schemas.openxmlformats.org/officeDocument/2006/relationships/hyperlink" Target="http://www.athabascau.ca/html/syllabi/lgst/lgst369.htm" TargetMode="External"/><Relationship Id="rId1532091216deb4" Type="http://schemas.openxmlformats.org/officeDocument/2006/relationships/hyperlink" Target="http://www.athabascau.ca/html/syllabi/mgsc/mgsc301.htm" TargetMode="External"/><Relationship Id="rId1532091216e642" Type="http://schemas.openxmlformats.org/officeDocument/2006/relationships/hyperlink" Target="http://www.athabascau.ca/html/syllabi/mktg/mktg414.htm" TargetMode="External"/><Relationship Id="rId1532091216e75e" Type="http://schemas.openxmlformats.org/officeDocument/2006/relationships/hyperlink" Target="http://www.athabascau.ca/html/syllabi/mktg/mktg440.htm" TargetMode="External"/><Relationship Id="rId1532091216ebc1" Type="http://schemas.openxmlformats.org/officeDocument/2006/relationships/hyperlink" Target="http://www.athabascau.ca/course/ug_subject/list_im.php#mktg" TargetMode="External"/><Relationship Id="rId1532091216f03b" Type="http://schemas.openxmlformats.org/officeDocument/2006/relationships/hyperlink" Target="http://www.athabascau.ca/html/syllabi/econ/econ301.htm" TargetMode="External"/><Relationship Id="rId1532091216f16d" Type="http://schemas.openxmlformats.org/officeDocument/2006/relationships/hyperlink" Target="http://www.athabascau.ca/html/syllabi/padm/padm301.htm" TargetMode="External"/><Relationship Id="rId1532091216f29d" Type="http://schemas.openxmlformats.org/officeDocument/2006/relationships/hyperlink" Target="http://www.athabascau.ca/html/syllabi/poec/poec393.htm" TargetMode="External"/><Relationship Id="rId1532091216fe16" Type="http://schemas.openxmlformats.org/officeDocument/2006/relationships/hyperlink" Target="http://www.athabascau.ca/course/ug_area/humanities.php" TargetMode="External"/><Relationship Id="rId1532091216ff2e" Type="http://schemas.openxmlformats.org/officeDocument/2006/relationships/hyperlink" Target="http://www.athabascau.ca/course/ug_area/social.php" TargetMode="External"/><Relationship Id="rId1532091217004f" Type="http://schemas.openxmlformats.org/officeDocument/2006/relationships/hyperlink" Target="http://www.athabascau.ca/course/ug_area/science.php" TargetMode="External"/><Relationship Id="rId153209121708b7" Type="http://schemas.openxmlformats.org/officeDocument/2006/relationships/hyperlink" Target="http://www.athabascau.ca/course/ug_area/humanities.php" TargetMode="External"/><Relationship Id="rId153209121709d9" Type="http://schemas.openxmlformats.org/officeDocument/2006/relationships/hyperlink" Target="http://www.athabascau.ca/course/ug_area/social.php" TargetMode="External"/><Relationship Id="rId15320912170af0" Type="http://schemas.openxmlformats.org/officeDocument/2006/relationships/hyperlink" Target="http://www.athabascau.ca/course/ug_area/science.php" TargetMode="External"/><Relationship Id="rId153209121721dd" Type="http://schemas.openxmlformats.org/officeDocument/2006/relationships/hyperlink" Target="http://www.athabascau.ca/html/syllabi/acct/acct245.htm" TargetMode="External"/><Relationship Id="rId153209121722e4" Type="http://schemas.openxmlformats.org/officeDocument/2006/relationships/hyperlink" Target="http://www.athabascau.ca/html/syllabi/acct/acct250.htm" TargetMode="External"/><Relationship Id="rId15320912172402" Type="http://schemas.openxmlformats.org/officeDocument/2006/relationships/hyperlink" Target="http://www.athabascau.ca/html/syllabi/acct/acct253.htm" TargetMode="External"/><Relationship Id="rId15320912172bbd" Type="http://schemas.openxmlformats.org/officeDocument/2006/relationships/hyperlink" Target="http://www.athabascau.ca/html/syllabi/admn/admn232.htm" TargetMode="External"/><Relationship Id="rId1532091217337e" Type="http://schemas.openxmlformats.org/officeDocument/2006/relationships/hyperlink" Target="http://www.athabascau.ca/html/syllabi/admn/admn233.htm" TargetMode="External"/><Relationship Id="rId153209121734b4" Type="http://schemas.openxmlformats.org/officeDocument/2006/relationships/hyperlink" Target="http://www.athabascau.ca/html/syllabi/engl/engl255.htm" TargetMode="External"/><Relationship Id="rId15320912173c59" Type="http://schemas.openxmlformats.org/officeDocument/2006/relationships/hyperlink" Target="http://www.athabascau.ca/html/courses/list1.htm#econ" TargetMode="External"/><Relationship Id="rId15320912174d84" Type="http://schemas.openxmlformats.org/officeDocument/2006/relationships/hyperlink" Target="../../index.php" TargetMode="External"/><Relationship Id="rId1532091216a661" Type="http://schemas.openxmlformats.org/officeDocument/2006/relationships/image" Target="media/imgrId1532091216a66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