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311869" name="name15320911460aa1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1460a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1460c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460e3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460f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4610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14612a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Public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22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4623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4625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2b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31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4632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39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3f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45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4b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52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69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70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76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7c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83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89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90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96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9d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a4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146a7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ac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b2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b8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bf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c1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c2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c3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c9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ca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cb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cc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d3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d4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d5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d6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dd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de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df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e0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e7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e8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e9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ea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46f1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f2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f3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46f4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146fb4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1460cff" Type="http://schemas.openxmlformats.org/officeDocument/2006/relationships/hyperlink" Target="http://calendar.athabascau.ca/undergrad/1999/underprog4.html#badpa" TargetMode="External"/><Relationship Id="rId15320911460e30" Type="http://schemas.openxmlformats.org/officeDocument/2006/relationships/hyperlink" Target="../../index.php" TargetMode="External"/><Relationship Id="rId15320911460f55" Type="http://schemas.openxmlformats.org/officeDocument/2006/relationships/hyperlink" Target="../99%20index%20files/pplans99.php" TargetMode="External"/><Relationship Id="rId15320911461074" Type="http://schemas.openxmlformats.org/officeDocument/2006/relationships/hyperlink" Target="http://calendar.athabascau.ca/undergrad/1999/glossary18.html" TargetMode="External"/><Relationship Id="rId153209114612aa" Type="http://schemas.openxmlformats.org/officeDocument/2006/relationships/hyperlink" Target="http://calendar.athabascau.ca/undergrad/1999/underprog4.html#badpa" TargetMode="External"/><Relationship Id="rId153209114622d0" Type="http://schemas.openxmlformats.org/officeDocument/2006/relationships/hyperlink" Target="http://www.athabascau.ca/html/syllabi/acct/acct245.htm" TargetMode="External"/><Relationship Id="rId153209114623f8" Type="http://schemas.openxmlformats.org/officeDocument/2006/relationships/hyperlink" Target="http://www.athabascau.ca/html/syllabi/acct/acct250.htm" TargetMode="External"/><Relationship Id="rId1532091146251d" Type="http://schemas.openxmlformats.org/officeDocument/2006/relationships/hyperlink" Target="http://www.athabascau.ca/html/syllabi/acct/acct253.htm" TargetMode="External"/><Relationship Id="rId15320911462b68" Type="http://schemas.openxmlformats.org/officeDocument/2006/relationships/hyperlink" Target="http://www.athabascau.ca/html/syllabi/admn/admn232.htm" TargetMode="External"/><Relationship Id="rId153209114631c4" Type="http://schemas.openxmlformats.org/officeDocument/2006/relationships/hyperlink" Target="http://www.athabascau.ca/html/syllabi/admn/admn233.htm" TargetMode="External"/><Relationship Id="rId153209114632e8" Type="http://schemas.openxmlformats.org/officeDocument/2006/relationships/hyperlink" Target="http://www.athabascau.ca/html/syllabi/engl/engl255.htm" TargetMode="External"/><Relationship Id="rId1532091146393c" Type="http://schemas.openxmlformats.org/officeDocument/2006/relationships/hyperlink" Target="http://www.athabascau.ca/html/syllabi/comm/comm243.htm" TargetMode="External"/><Relationship Id="rId15320911463f84" Type="http://schemas.openxmlformats.org/officeDocument/2006/relationships/hyperlink" Target="http://www.athabascau.ca/html/syllabi/econ/econ247.htm" TargetMode="External"/><Relationship Id="rId153209114645c4" Type="http://schemas.openxmlformats.org/officeDocument/2006/relationships/hyperlink" Target="http://www.athabascau.ca/html/syllabi/econ/econ248.htm" TargetMode="External"/><Relationship Id="rId15320911464bf0" Type="http://schemas.openxmlformats.org/officeDocument/2006/relationships/hyperlink" Target="http://www.athabascau.ca/html/syllabi/phil/phil252.htm" TargetMode="External"/><Relationship Id="rId15320911465229" Type="http://schemas.openxmlformats.org/officeDocument/2006/relationships/hyperlink" Target="http://www.athabascau.ca/html/syllabi/poli/poli277.htm" TargetMode="External"/><Relationship Id="rId153209114669c1" Type="http://schemas.openxmlformats.org/officeDocument/2006/relationships/hyperlink" Target="http://www.athabascau.ca/html/syllabi/idrl/idrl312.htm" TargetMode="External"/><Relationship Id="rId15320911467002" Type="http://schemas.openxmlformats.org/officeDocument/2006/relationships/hyperlink" Target="http://www.athabascau.ca/html/syllabi/lgst/lgst331.htm" TargetMode="External"/><Relationship Id="rId15320911467649" Type="http://schemas.openxmlformats.org/officeDocument/2006/relationships/hyperlink" Target="http://www.athabascau.ca/html/syllabi/lgst/lgst369.htm" TargetMode="External"/><Relationship Id="rId15320911467cae" Type="http://schemas.openxmlformats.org/officeDocument/2006/relationships/hyperlink" Target="http://www.athabascau.ca/html/syllabi/padm/padm366.htm" TargetMode="External"/><Relationship Id="rId15320911468340" Type="http://schemas.openxmlformats.org/officeDocument/2006/relationships/hyperlink" Target="http://www.athabascau.ca/html/syllabi/padm/padm372.htm" TargetMode="External"/><Relationship Id="rId153209114689cf" Type="http://schemas.openxmlformats.org/officeDocument/2006/relationships/hyperlink" Target="http://www.athabascau.ca/html/syllabi/padm/padm390.htm" TargetMode="External"/><Relationship Id="rId15320911469057" Type="http://schemas.openxmlformats.org/officeDocument/2006/relationships/hyperlink" Target="http://www.athabascau.ca/html/syllabi/padm/padm403.htm" TargetMode="External"/><Relationship Id="rId153209114696e1" Type="http://schemas.openxmlformats.org/officeDocument/2006/relationships/hyperlink" Target="http://www.athabascau.ca/html/syllabi/poli/poli309.htm" TargetMode="External"/><Relationship Id="rId15320911469d5c" Type="http://schemas.openxmlformats.org/officeDocument/2006/relationships/hyperlink" Target="http://www.athabascau.ca/html/syllabi/sosc/sosc366.htm" TargetMode="External"/><Relationship Id="rId1532091146a482" Type="http://schemas.openxmlformats.org/officeDocument/2006/relationships/hyperlink" Target="http://calendar.athabascau.ca/undergrad/1999/underprog4.html#badpa" TargetMode="External"/><Relationship Id="rId1532091146a747" Type="http://schemas.openxmlformats.org/officeDocument/2006/relationships/hyperlink" Target="http://calendar.athabascau.ca/undergrad/1999/underprog4.html#badpa" TargetMode="External"/><Relationship Id="rId1532091146ac0f" Type="http://schemas.openxmlformats.org/officeDocument/2006/relationships/hyperlink" Target="http://calendar.athabascau.ca/undergrad/1999/underprog4.html#badpa" TargetMode="External"/><Relationship Id="rId1532091146b21a" Type="http://schemas.openxmlformats.org/officeDocument/2006/relationships/hyperlink" Target="http://calendar.athabascau.ca/undergrad/1999/underprog4.html#badpa" TargetMode="External"/><Relationship Id="rId1532091146b82b" Type="http://schemas.openxmlformats.org/officeDocument/2006/relationships/hyperlink" Target="http://calendar.athabascau.ca/undergrad/1999/underprog4.html#badpa" TargetMode="External"/><Relationship Id="rId1532091146bffe" Type="http://schemas.openxmlformats.org/officeDocument/2006/relationships/hyperlink" Target="http://www.athabascau.ca/course/ug_area/businessadmin.php" TargetMode="External"/><Relationship Id="rId1532091146c10e" Type="http://schemas.openxmlformats.org/officeDocument/2006/relationships/hyperlink" Target="http://www.athabascau.ca/course/ug_area/humanities.php" TargetMode="External"/><Relationship Id="rId1532091146c223" Type="http://schemas.openxmlformats.org/officeDocument/2006/relationships/hyperlink" Target="http://www.athabascau.ca/course/ug_area/science.php" TargetMode="External"/><Relationship Id="rId1532091146c32f" Type="http://schemas.openxmlformats.org/officeDocument/2006/relationships/hyperlink" Target="http://www.athabascau.ca/course/ug_area/social.php" TargetMode="External"/><Relationship Id="rId1532091146c9bc" Type="http://schemas.openxmlformats.org/officeDocument/2006/relationships/hyperlink" Target="http://www.athabascau.ca/course/ug_area/businessadmin.php" TargetMode="External"/><Relationship Id="rId1532091146cad2" Type="http://schemas.openxmlformats.org/officeDocument/2006/relationships/hyperlink" Target="http://www.athabascau.ca/course/ug_area/humanities.php" TargetMode="External"/><Relationship Id="rId1532091146cbe5" Type="http://schemas.openxmlformats.org/officeDocument/2006/relationships/hyperlink" Target="http://www.athabascau.ca/course/ug_area/science.php" TargetMode="External"/><Relationship Id="rId1532091146ccf2" Type="http://schemas.openxmlformats.org/officeDocument/2006/relationships/hyperlink" Target="http://www.athabascau.ca/course/ug_area/social.php" TargetMode="External"/><Relationship Id="rId1532091146d381" Type="http://schemas.openxmlformats.org/officeDocument/2006/relationships/hyperlink" Target="http://www.athabascau.ca/course/ug_area/businessadmin.php" TargetMode="External"/><Relationship Id="rId1532091146d4b5" Type="http://schemas.openxmlformats.org/officeDocument/2006/relationships/hyperlink" Target="http://www.athabascau.ca/course/ug_area/humanities.php" TargetMode="External"/><Relationship Id="rId1532091146d5cc" Type="http://schemas.openxmlformats.org/officeDocument/2006/relationships/hyperlink" Target="http://www.athabascau.ca/course/ug_area/science.php" TargetMode="External"/><Relationship Id="rId1532091146d6e0" Type="http://schemas.openxmlformats.org/officeDocument/2006/relationships/hyperlink" Target="http://www.athabascau.ca/course/ug_area/social.php" TargetMode="External"/><Relationship Id="rId1532091146dd82" Type="http://schemas.openxmlformats.org/officeDocument/2006/relationships/hyperlink" Target="http://www.athabascau.ca/course/ug_area/businessadmin.php" TargetMode="External"/><Relationship Id="rId1532091146de9d" Type="http://schemas.openxmlformats.org/officeDocument/2006/relationships/hyperlink" Target="http://www.athabascau.ca/course/ug_area/humanities.php" TargetMode="External"/><Relationship Id="rId1532091146dfaf" Type="http://schemas.openxmlformats.org/officeDocument/2006/relationships/hyperlink" Target="http://www.athabascau.ca/course/ug_area/science.php" TargetMode="External"/><Relationship Id="rId1532091146e0bd" Type="http://schemas.openxmlformats.org/officeDocument/2006/relationships/hyperlink" Target="http://www.athabascau.ca/course/ug_area/social.php" TargetMode="External"/><Relationship Id="rId1532091146e73a" Type="http://schemas.openxmlformats.org/officeDocument/2006/relationships/hyperlink" Target="http://www.athabascau.ca/course/ug_area/businessadmin.php" TargetMode="External"/><Relationship Id="rId1532091146e84d" Type="http://schemas.openxmlformats.org/officeDocument/2006/relationships/hyperlink" Target="http://www.athabascau.ca/course/ug_area/humanities.php" TargetMode="External"/><Relationship Id="rId1532091146e963" Type="http://schemas.openxmlformats.org/officeDocument/2006/relationships/hyperlink" Target="http://www.athabascau.ca/course/ug_area/science.php" TargetMode="External"/><Relationship Id="rId1532091146ea6f" Type="http://schemas.openxmlformats.org/officeDocument/2006/relationships/hyperlink" Target="http://www.athabascau.ca/course/ug_area/social.php" TargetMode="External"/><Relationship Id="rId1532091146f100" Type="http://schemas.openxmlformats.org/officeDocument/2006/relationships/hyperlink" Target="http://www.athabascau.ca/course/ug_area/businessadmin.php" TargetMode="External"/><Relationship Id="rId1532091146f210" Type="http://schemas.openxmlformats.org/officeDocument/2006/relationships/hyperlink" Target="http://www.athabascau.ca/course/ug_area/humanities.php" TargetMode="External"/><Relationship Id="rId1532091146f31b" Type="http://schemas.openxmlformats.org/officeDocument/2006/relationships/hyperlink" Target="http://www.athabascau.ca/course/ug_area/science.php" TargetMode="External"/><Relationship Id="rId1532091146f428" Type="http://schemas.openxmlformats.org/officeDocument/2006/relationships/hyperlink" Target="http://www.athabascau.ca/course/ug_area/social.php" TargetMode="External"/><Relationship Id="rId1532091146fb4c" Type="http://schemas.openxmlformats.org/officeDocument/2006/relationships/hyperlink" Target="../../index.php" TargetMode="External"/><Relationship Id="rId15320911460a64" Type="http://schemas.openxmlformats.org/officeDocument/2006/relationships/image" Target="media/imgrId15320911460a6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