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652209" name="name15320911380bbf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1380b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1380e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380f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38109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13811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13813d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Organization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23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3824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3825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2b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32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3833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39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3f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45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4b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73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79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80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86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8c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93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99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a6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138a7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b6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bc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c3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c9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cf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d6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138da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138e41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1380e24" Type="http://schemas.openxmlformats.org/officeDocument/2006/relationships/hyperlink" Target="http://calendar.athabascau.ca/undergrad/1999/underprog4.html#badorg" TargetMode="External"/><Relationship Id="rId15320911380f81" Type="http://schemas.openxmlformats.org/officeDocument/2006/relationships/hyperlink" Target="../../index.php" TargetMode="External"/><Relationship Id="rId15320911381097" Type="http://schemas.openxmlformats.org/officeDocument/2006/relationships/hyperlink" Target="../99%20index%20files/pplans99.php" TargetMode="External"/><Relationship Id="rId153209113811aa" Type="http://schemas.openxmlformats.org/officeDocument/2006/relationships/hyperlink" Target="http://calendar.athabascau.ca/undergrad/1999/glossary18.html" TargetMode="External"/><Relationship Id="rId153209113813d1" Type="http://schemas.openxmlformats.org/officeDocument/2006/relationships/hyperlink" Target="http://calendar.athabascau.ca/undergrad/1999/underprog4.html#badorg" TargetMode="External"/><Relationship Id="rId15320911382339" Type="http://schemas.openxmlformats.org/officeDocument/2006/relationships/hyperlink" Target="http://www.athabascau.ca/html/syllabi/acct/acct245.htm" TargetMode="External"/><Relationship Id="rId15320911382456" Type="http://schemas.openxmlformats.org/officeDocument/2006/relationships/hyperlink" Target="http://www.athabascau.ca/html/syllabi/acct/acct250.htm" TargetMode="External"/><Relationship Id="rId1532091138256e" Type="http://schemas.openxmlformats.org/officeDocument/2006/relationships/hyperlink" Target="http://www.athabascau.ca/html/syllabi/acct/acct253.htm" TargetMode="External"/><Relationship Id="rId15320911382ba5" Type="http://schemas.openxmlformats.org/officeDocument/2006/relationships/hyperlink" Target="http://www.athabascau.ca/html/syllabi/admn/admn232.htm" TargetMode="External"/><Relationship Id="rId1532091138320c" Type="http://schemas.openxmlformats.org/officeDocument/2006/relationships/hyperlink" Target="http://www.athabascau.ca/html/syllabi/admn/admn233.htm" TargetMode="External"/><Relationship Id="rId15320911383321" Type="http://schemas.openxmlformats.org/officeDocument/2006/relationships/hyperlink" Target="http://www.athabascau.ca/html/syllabi/engl/engl255.htm" TargetMode="External"/><Relationship Id="rId15320911383938" Type="http://schemas.openxmlformats.org/officeDocument/2006/relationships/hyperlink" Target="http://www.athabascau.ca/html/syllabi/comm/comm243.htm" TargetMode="External"/><Relationship Id="rId15320911383f5a" Type="http://schemas.openxmlformats.org/officeDocument/2006/relationships/hyperlink" Target="http://www.athabascau.ca/html/syllabi/econ/econ247.htm" TargetMode="External"/><Relationship Id="rId15320911384574" Type="http://schemas.openxmlformats.org/officeDocument/2006/relationships/hyperlink" Target="http://www.athabascau.ca/html/syllabi/econ/econ248.htm" TargetMode="External"/><Relationship Id="rId15320911384b86" Type="http://schemas.openxmlformats.org/officeDocument/2006/relationships/hyperlink" Target="http://www.athabascau.ca/html/syllabi/phil/phil252.htm" TargetMode="External"/><Relationship Id="rId153209113873da" Type="http://schemas.openxmlformats.org/officeDocument/2006/relationships/hyperlink" Target="http://www.athabascau.ca/html/syllabi/comm/comm329.htm" TargetMode="External"/><Relationship Id="rId153209113879f9" Type="http://schemas.openxmlformats.org/officeDocument/2006/relationships/hyperlink" Target="http://www.athabascau.ca/html/syllabi/comm/comm377.htm" TargetMode="External"/><Relationship Id="rId15320911388029" Type="http://schemas.openxmlformats.org/officeDocument/2006/relationships/hyperlink" Target="http://www.athabascau.ca/html/syllabi/orgb/orgb319.htm" TargetMode="External"/><Relationship Id="rId1532091138866e" Type="http://schemas.openxmlformats.org/officeDocument/2006/relationships/hyperlink" Target="http://www.athabascau.ca/html/syllabi/orgb/orgb326.htm" TargetMode="External"/><Relationship Id="rId15320911388cdb" Type="http://schemas.openxmlformats.org/officeDocument/2006/relationships/hyperlink" Target="http://www.athabascau.ca/html/syllabi/orgb/orgb327.htm" TargetMode="External"/><Relationship Id="rId15320911389340" Type="http://schemas.openxmlformats.org/officeDocument/2006/relationships/hyperlink" Target="http://www.athabascau.ca/html/syllabi/orgb/orgb364.htm" TargetMode="External"/><Relationship Id="rId153209113899b3" Type="http://schemas.openxmlformats.org/officeDocument/2006/relationships/hyperlink" Target="http://www.athabascau.ca/html/syllabi/orgb/orgb386.htm" TargetMode="External"/><Relationship Id="rId1532091138a640" Type="http://schemas.openxmlformats.org/officeDocument/2006/relationships/hyperlink" Target="http://www.athabascau.ca/html/syllabi/soci/soci321.htm" TargetMode="External"/><Relationship Id="rId1532091138a762" Type="http://schemas.openxmlformats.org/officeDocument/2006/relationships/hyperlink" Target="http://www.athabascau.ca/html/syllabi/soci/soci300.htm" TargetMode="External"/><Relationship Id="rId1532091138b65a" Type="http://schemas.openxmlformats.org/officeDocument/2006/relationships/hyperlink" Target="http://www.athabascau.ca/course/ug_area/businessadmin.php" TargetMode="External"/><Relationship Id="rId1532091138bcbd" Type="http://schemas.openxmlformats.org/officeDocument/2006/relationships/hyperlink" Target="http://www.athabascau.ca/course/ug_area/businessadmin.php" TargetMode="External"/><Relationship Id="rId1532091138c31d" Type="http://schemas.openxmlformats.org/officeDocument/2006/relationships/hyperlink" Target="http://www.athabascau.ca/course/ug_area/businessadmin.php" TargetMode="External"/><Relationship Id="rId1532091138c980" Type="http://schemas.openxmlformats.org/officeDocument/2006/relationships/hyperlink" Target="http://www.athabascau.ca/course/ug_area/businessadmin.php" TargetMode="External"/><Relationship Id="rId1532091138cfd8" Type="http://schemas.openxmlformats.org/officeDocument/2006/relationships/hyperlink" Target="http://www.athabascau.ca/course/ug_area/businessadmin.php" TargetMode="External"/><Relationship Id="rId1532091138d636" Type="http://schemas.openxmlformats.org/officeDocument/2006/relationships/hyperlink" Target="http://www.athabascau.ca/course/ug_area/businessadmin.php" TargetMode="External"/><Relationship Id="rId1532091138da3f" Type="http://schemas.openxmlformats.org/officeDocument/2006/relationships/hyperlink" Target="http://www.athabascau.ca/html/syllabi/admn/admn404.htm" TargetMode="External"/><Relationship Id="rId1532091138e41d" Type="http://schemas.openxmlformats.org/officeDocument/2006/relationships/hyperlink" Target="../../index.php" TargetMode="External"/><Relationship Id="rId15320911380b83" Type="http://schemas.openxmlformats.org/officeDocument/2006/relationships/image" Target="media/imgrId15320911380b8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