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1790335" name="name153209111ced29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11cece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11cef8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11cf0a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11cf1c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11cf2d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11cf50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Industrial Relations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7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2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d05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11d06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11d07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d0d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d13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11d14e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d1b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d210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d27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d2d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d33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 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CMIS321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d3f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d466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d4c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IDRL307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d53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d59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d5f8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d65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IDRL498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d6c1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IDRL499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d72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1d78f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Click </w:t>
                  </w:r>
                  <w:hyperlink r:id="rId153209111d83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view the list of electives to choose from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11dbd1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11cef87" Type="http://schemas.openxmlformats.org/officeDocument/2006/relationships/hyperlink" Target="http://calendar.athabascau.ca/undergrad/1999/underprog4.html#badir" TargetMode="External"/><Relationship Id="rId153209111cf0a2" Type="http://schemas.openxmlformats.org/officeDocument/2006/relationships/hyperlink" Target="../../index.php" TargetMode="External"/><Relationship Id="rId153209111cf1c1" Type="http://schemas.openxmlformats.org/officeDocument/2006/relationships/hyperlink" Target="../99%20index%20files/pplans99.php" TargetMode="External"/><Relationship Id="rId153209111cf2db" Type="http://schemas.openxmlformats.org/officeDocument/2006/relationships/hyperlink" Target="http://calendar.athabascau.ca/undergrad/1999/glossary18.html" TargetMode="External"/><Relationship Id="rId153209111cf509" Type="http://schemas.openxmlformats.org/officeDocument/2006/relationships/hyperlink" Target="http://calendar.athabascau.ca/undergrad/1999/underprog4.html#badir" TargetMode="External"/><Relationship Id="rId153209111d0540" Type="http://schemas.openxmlformats.org/officeDocument/2006/relationships/hyperlink" Target="http://www.athabascau.ca/html/syllabi/acct/acct245.htm" TargetMode="External"/><Relationship Id="rId153209111d064d" Type="http://schemas.openxmlformats.org/officeDocument/2006/relationships/hyperlink" Target="http://www.athabascau.ca/html/syllabi/acct/acct250.htm" TargetMode="External"/><Relationship Id="rId153209111d0774" Type="http://schemas.openxmlformats.org/officeDocument/2006/relationships/hyperlink" Target="http://www.athabascau.ca/html/syllabi/acct/acct253.htm" TargetMode="External"/><Relationship Id="rId153209111d0db5" Type="http://schemas.openxmlformats.org/officeDocument/2006/relationships/hyperlink" Target="http://www.athabascau.ca/html/syllabi/admn/admn232.htm" TargetMode="External"/><Relationship Id="rId153209111d13d7" Type="http://schemas.openxmlformats.org/officeDocument/2006/relationships/hyperlink" Target="http://www.athabascau.ca/html/syllabi/admn/admn233.htm" TargetMode="External"/><Relationship Id="rId153209111d14e0" Type="http://schemas.openxmlformats.org/officeDocument/2006/relationships/hyperlink" Target="http://www.athabascau.ca/html/syllabi/engl/engl255.htm" TargetMode="External"/><Relationship Id="rId153209111d1b05" Type="http://schemas.openxmlformats.org/officeDocument/2006/relationships/hyperlink" Target="http://www.athabascau.ca/html/syllabi/comm/comm243.htm" TargetMode="External"/><Relationship Id="rId153209111d210c" Type="http://schemas.openxmlformats.org/officeDocument/2006/relationships/hyperlink" Target="http://www.athabascau.ca/html/syllabi/econ/econ247.htm" TargetMode="External"/><Relationship Id="rId153209111d272b" Type="http://schemas.openxmlformats.org/officeDocument/2006/relationships/hyperlink" Target="http://www.athabascau.ca/html/syllabi/econ/econ248.htm" TargetMode="External"/><Relationship Id="rId153209111d2d44" Type="http://schemas.openxmlformats.org/officeDocument/2006/relationships/hyperlink" Target="http://www.athabascau.ca/html/syllabi/phil/phil252.htm" TargetMode="External"/><Relationship Id="rId153209111d335c" Type="http://schemas.openxmlformats.org/officeDocument/2006/relationships/hyperlink" Target="http://www.athabascau.ca/html/syllabi/idrl/idrl201.htm" TargetMode="External"/><Relationship Id="rId153209111d3fe6" Type="http://schemas.openxmlformats.org/officeDocument/2006/relationships/hyperlink" Target="http://www.athabascau.ca/html/syllabi/idrl/idrl304.htm" TargetMode="External"/><Relationship Id="rId153209111d4663" Type="http://schemas.openxmlformats.org/officeDocument/2006/relationships/hyperlink" Target="http://www.athabascau.ca/html/syllabi/idrl/idrl305.htm" TargetMode="External"/><Relationship Id="rId153209111d4cd1" Type="http://schemas.openxmlformats.org/officeDocument/2006/relationships/hyperlink" Target="http://www.athabascau.ca/html/syllabi/idrl/idrl307.htm" TargetMode="External"/><Relationship Id="rId153209111d5342" Type="http://schemas.openxmlformats.org/officeDocument/2006/relationships/hyperlink" Target="http://www.athabascau.ca/html/syllabi/idrl/idrl308.htm" TargetMode="External"/><Relationship Id="rId153209111d595f" Type="http://schemas.openxmlformats.org/officeDocument/2006/relationships/hyperlink" Target="http://www.athabascau.ca/html/syllabi/idrl/idrl312.htm" TargetMode="External"/><Relationship Id="rId153209111d5f8c" Type="http://schemas.openxmlformats.org/officeDocument/2006/relationships/hyperlink" Target="http://www.athabascau.ca/html/syllabi/idrl/idrl320.htm" TargetMode="External"/><Relationship Id="rId153209111d65de" Type="http://schemas.openxmlformats.org/officeDocument/2006/relationships/hyperlink" Target="http://www.athabascau.ca/html/syllabi/idrl/idrl498.htm" TargetMode="External"/><Relationship Id="rId153209111d6c19" Type="http://schemas.openxmlformats.org/officeDocument/2006/relationships/hyperlink" Target="http://www.athabascau.ca/html/syllabi/idrl/idrl499.htm" TargetMode="External"/><Relationship Id="rId153209111d7281" Type="http://schemas.openxmlformats.org/officeDocument/2006/relationships/hyperlink" Target="http://www.athabascau.ca/html/syllabi/lgst/lgst310.htm" TargetMode="External"/><Relationship Id="rId153209111d78f5" Type="http://schemas.openxmlformats.org/officeDocument/2006/relationships/hyperlink" Target="http://www.athabascau.ca/html/syllabi/orgb/orgb386.htm" TargetMode="External"/><Relationship Id="rId153209111d8370" Type="http://schemas.openxmlformats.org/officeDocument/2006/relationships/hyperlink" Target="http://calendar.athabascau.ca/undergrad/1999/underprog4.html#badir" TargetMode="External"/><Relationship Id="rId153209111dbd10" Type="http://schemas.openxmlformats.org/officeDocument/2006/relationships/hyperlink" Target="../../index.php" TargetMode="External"/><Relationship Id="rId153209111cecec" Type="http://schemas.openxmlformats.org/officeDocument/2006/relationships/image" Target="media/imgrId153209111cece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