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816157" name="name15320914703c8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703c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703f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7040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7041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7042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7044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53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5b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5e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62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66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7d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7e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84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8a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90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96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9b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a1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a7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ad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b1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  Literature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b7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bf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c6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cc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d3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d9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da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e0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e1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e7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e8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ed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ef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f5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f5f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0fb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0fc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02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04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0a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0b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11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12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18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19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1f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20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26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27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2d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712e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35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3c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43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714a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715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7160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703f0d" Type="http://schemas.openxmlformats.org/officeDocument/2006/relationships/hyperlink" Target="http://calendar.athabascau.ca/undergrad/1999/underprog4.html#baffr" TargetMode="External"/><Relationship Id="rId15320914704030" Type="http://schemas.openxmlformats.org/officeDocument/2006/relationships/hyperlink" Target="../../index.php" TargetMode="External"/><Relationship Id="rId1532091470414a" Type="http://schemas.openxmlformats.org/officeDocument/2006/relationships/hyperlink" Target="../99%20index%20files/pplans99.php" TargetMode="External"/><Relationship Id="rId15320914704247" Type="http://schemas.openxmlformats.org/officeDocument/2006/relationships/hyperlink" Target="http://calendar.athabascau.ca/undergrad/1999/glossary18.html" TargetMode="External"/><Relationship Id="rId1532091470448f" Type="http://schemas.openxmlformats.org/officeDocument/2006/relationships/hyperlink" Target="http://calendar.athabascau.ca/undergrad/1999/underprog4.html#baffr" TargetMode="External"/><Relationship Id="rId153209147053f6" Type="http://schemas.openxmlformats.org/officeDocument/2006/relationships/hyperlink" Target="http://www.athabascau.ca/html/syllabi/engl/engl255.htm" TargetMode="External"/><Relationship Id="rId15320914705b9f" Type="http://schemas.openxmlformats.org/officeDocument/2006/relationships/hyperlink" Target="http://www.athabascau.ca/html/syllabi/fren/fren200.htm" TargetMode="External"/><Relationship Id="rId15320914705ee8" Type="http://schemas.openxmlformats.org/officeDocument/2006/relationships/hyperlink" Target="http://www.athabascau.ca/course/ug_area/humanities.php" TargetMode="External"/><Relationship Id="rId153209147062cd" Type="http://schemas.openxmlformats.org/officeDocument/2006/relationships/hyperlink" Target="http://www.athabascau.ca/html/syllabi/fren/fren201.htm" TargetMode="External"/><Relationship Id="rId15320914706605" Type="http://schemas.openxmlformats.org/officeDocument/2006/relationships/hyperlink" Target="http://www.athabascau.ca/course/ug_area/humanities.php" TargetMode="External"/><Relationship Id="rId15320914707dc3" Type="http://schemas.openxmlformats.org/officeDocument/2006/relationships/hyperlink" Target="http://www.athabascau.ca/course/ug_area/humanities.php" TargetMode="External"/><Relationship Id="rId15320914707ee7" Type="http://schemas.openxmlformats.org/officeDocument/2006/relationships/hyperlink" Target="http://www.athabascau.ca/course/ug_area/social.php" TargetMode="External"/><Relationship Id="rId153209147084c1" Type="http://schemas.openxmlformats.org/officeDocument/2006/relationships/hyperlink" Target="http://www.athabascau.ca/course/ug_area/social.php" TargetMode="External"/><Relationship Id="rId15320914708a82" Type="http://schemas.openxmlformats.org/officeDocument/2006/relationships/hyperlink" Target="http://www.athabascau.ca/course/ug_area/social.php" TargetMode="External"/><Relationship Id="rId15320914709041" Type="http://schemas.openxmlformats.org/officeDocument/2006/relationships/hyperlink" Target="http://www.athabascau.ca/course/ug_area/social.php" TargetMode="External"/><Relationship Id="rId15320914709603" Type="http://schemas.openxmlformats.org/officeDocument/2006/relationships/hyperlink" Target="http://www.athabascau.ca/course/ug_area/social.php" TargetMode="External"/><Relationship Id="rId15320914709bc3" Type="http://schemas.openxmlformats.org/officeDocument/2006/relationships/hyperlink" Target="http://www.athabascau.ca/course/ug_area/social.php" TargetMode="External"/><Relationship Id="rId1532091470a187" Type="http://schemas.openxmlformats.org/officeDocument/2006/relationships/hyperlink" Target="http://www.athabascau.ca/course/ug_area/social.php" TargetMode="External"/><Relationship Id="rId1532091470a74a" Type="http://schemas.openxmlformats.org/officeDocument/2006/relationships/hyperlink" Target="http://www.athabascau.ca/course/ug_area/science.php" TargetMode="External"/><Relationship Id="rId1532091470ad1e" Type="http://schemas.openxmlformats.org/officeDocument/2006/relationships/hyperlink" Target="http://www.athabascau.ca/course/ug_area/science.php" TargetMode="External"/><Relationship Id="rId1532091470b102" Type="http://schemas.openxmlformats.org/officeDocument/2006/relationships/hyperlink" Target="http://www.athabascau.ca/html/syllabi/fren/fren374.htm" TargetMode="External"/><Relationship Id="rId1532091470b7c4" Type="http://schemas.openxmlformats.org/officeDocument/2006/relationships/hyperlink" Target="http://www.athabascau.ca/html/syllabi/fren/fren374.htm" TargetMode="External"/><Relationship Id="rId1532091470bfe8" Type="http://schemas.openxmlformats.org/officeDocument/2006/relationships/hyperlink" Target="http://www.athabascau.ca/course/ug_area/humanities.php" TargetMode="External"/><Relationship Id="rId1532091470c64c" Type="http://schemas.openxmlformats.org/officeDocument/2006/relationships/hyperlink" Target="http://www.athabascau.ca/course/ug_area/humanities.php" TargetMode="External"/><Relationship Id="rId1532091470ccdc" Type="http://schemas.openxmlformats.org/officeDocument/2006/relationships/hyperlink" Target="http://www.athabascau.ca/course/ug_area/humanities.php" TargetMode="External"/><Relationship Id="rId1532091470d357" Type="http://schemas.openxmlformats.org/officeDocument/2006/relationships/hyperlink" Target="http://www.athabascau.ca/course/ug_area/humanities.php" TargetMode="External"/><Relationship Id="rId1532091470d94a" Type="http://schemas.openxmlformats.org/officeDocument/2006/relationships/hyperlink" Target="http://www.athabascau.ca/course/ug_area/humanities.php" TargetMode="External"/><Relationship Id="rId1532091470da55" Type="http://schemas.openxmlformats.org/officeDocument/2006/relationships/hyperlink" Target="http://www.athabascau.ca/course/ug_area/social.php" TargetMode="External"/><Relationship Id="rId1532091470e02b" Type="http://schemas.openxmlformats.org/officeDocument/2006/relationships/hyperlink" Target="http://www.athabascau.ca/course/ug_area/humanities.php" TargetMode="External"/><Relationship Id="rId1532091470e138" Type="http://schemas.openxmlformats.org/officeDocument/2006/relationships/hyperlink" Target="http://www.athabascau.ca/course/ug_area/social.php" TargetMode="External"/><Relationship Id="rId1532091470e716" Type="http://schemas.openxmlformats.org/officeDocument/2006/relationships/hyperlink" Target="http://www.athabascau.ca/course/ug_area/humanities.php" TargetMode="External"/><Relationship Id="rId1532091470e821" Type="http://schemas.openxmlformats.org/officeDocument/2006/relationships/hyperlink" Target="http://www.athabascau.ca/course/ug_area/social.php" TargetMode="External"/><Relationship Id="rId1532091470edf9" Type="http://schemas.openxmlformats.org/officeDocument/2006/relationships/hyperlink" Target="http://www.athabascau.ca/course/ug_area/humanities.php" TargetMode="External"/><Relationship Id="rId1532091470ef20" Type="http://schemas.openxmlformats.org/officeDocument/2006/relationships/hyperlink" Target="http://www.athabascau.ca/course/ug_area/social.php" TargetMode="External"/><Relationship Id="rId1532091470f51c" Type="http://schemas.openxmlformats.org/officeDocument/2006/relationships/hyperlink" Target="http://www.athabascau.ca/course/ug_area/humanities.php" TargetMode="External"/><Relationship Id="rId1532091470f5f4" Type="http://schemas.openxmlformats.org/officeDocument/2006/relationships/hyperlink" Target="http://www.athabascau.ca/course/ug_area/social.php" TargetMode="External"/><Relationship Id="rId1532091470fbb6" Type="http://schemas.openxmlformats.org/officeDocument/2006/relationships/hyperlink" Target="http://www.athabascau.ca/course/ug_area/humanities.php" TargetMode="External"/><Relationship Id="rId1532091470fcdc" Type="http://schemas.openxmlformats.org/officeDocument/2006/relationships/hyperlink" Target="http://www.athabascau.ca/course/ug_area/social.php" TargetMode="External"/><Relationship Id="rId153209147102db" Type="http://schemas.openxmlformats.org/officeDocument/2006/relationships/hyperlink" Target="http://www.athabascau.ca/course/ug_area/humanities.php" TargetMode="External"/><Relationship Id="rId15320914710401" Type="http://schemas.openxmlformats.org/officeDocument/2006/relationships/hyperlink" Target="http://www.athabascau.ca/course/ug_area/social.php" TargetMode="External"/><Relationship Id="rId15320914710a1d" Type="http://schemas.openxmlformats.org/officeDocument/2006/relationships/hyperlink" Target="http://www.athabascau.ca/course/ug_area/humanities.php" TargetMode="External"/><Relationship Id="rId15320914710b29" Type="http://schemas.openxmlformats.org/officeDocument/2006/relationships/hyperlink" Target="http://www.athabascau.ca/course/ug_area/social.php" TargetMode="External"/><Relationship Id="rId15320914711122" Type="http://schemas.openxmlformats.org/officeDocument/2006/relationships/hyperlink" Target="http://www.athabascau.ca/course/ug_area/humanities.php" TargetMode="External"/><Relationship Id="rId1532091471124c" Type="http://schemas.openxmlformats.org/officeDocument/2006/relationships/hyperlink" Target="http://www.athabascau.ca/course/ug_area/social.php" TargetMode="External"/><Relationship Id="rId15320914711846" Type="http://schemas.openxmlformats.org/officeDocument/2006/relationships/hyperlink" Target="http://www.athabascau.ca/course/ug_area/humanities.php" TargetMode="External"/><Relationship Id="rId1532091471198a" Type="http://schemas.openxmlformats.org/officeDocument/2006/relationships/hyperlink" Target="http://www.athabascau.ca/course/ug_area/social.php" TargetMode="External"/><Relationship Id="rId15320914711f7d" Type="http://schemas.openxmlformats.org/officeDocument/2006/relationships/hyperlink" Target="http://www.athabascau.ca/course/ug_area/humanities.php" TargetMode="External"/><Relationship Id="rId1532091471208a" Type="http://schemas.openxmlformats.org/officeDocument/2006/relationships/hyperlink" Target="http://www.athabascau.ca/course/ug_area/social.php" TargetMode="External"/><Relationship Id="rId15320914712687" Type="http://schemas.openxmlformats.org/officeDocument/2006/relationships/hyperlink" Target="http://www.athabascau.ca/course/ug_area/humanities.php" TargetMode="External"/><Relationship Id="rId15320914712793" Type="http://schemas.openxmlformats.org/officeDocument/2006/relationships/hyperlink" Target="http://www.athabascau.ca/course/ug_area/social.php" TargetMode="External"/><Relationship Id="rId15320914712d84" Type="http://schemas.openxmlformats.org/officeDocument/2006/relationships/hyperlink" Target="http://www.athabascau.ca/course/ug_area/humanities.php" TargetMode="External"/><Relationship Id="rId15320914712e93" Type="http://schemas.openxmlformats.org/officeDocument/2006/relationships/hyperlink" Target="http://www.athabascau.ca/course/ug_area/social.php" TargetMode="External"/><Relationship Id="rId1532091471358e" Type="http://schemas.openxmlformats.org/officeDocument/2006/relationships/hyperlink" Target="http://www.athabascau.ca/course/ug_area/humanities.php" TargetMode="External"/><Relationship Id="rId15320914713c71" Type="http://schemas.openxmlformats.org/officeDocument/2006/relationships/hyperlink" Target="http://www.athabascau.ca/course/ug_area/humanities.php" TargetMode="External"/><Relationship Id="rId15320914714356" Type="http://schemas.openxmlformats.org/officeDocument/2006/relationships/hyperlink" Target="http://www.athabascau.ca/course/ug_area/humanities.php" TargetMode="External"/><Relationship Id="rId15320914714a46" Type="http://schemas.openxmlformats.org/officeDocument/2006/relationships/hyperlink" Target="http://www.athabascau.ca/course/ug_area/humanities.php" TargetMode="External"/><Relationship Id="rId15320914715e3b" Type="http://schemas.openxmlformats.org/officeDocument/2006/relationships/hyperlink" Target="http://calendar.athabascau.ca/undergrad/1999/underprog4.html#baf" TargetMode="External"/><Relationship Id="rId153209147160a4" Type="http://schemas.openxmlformats.org/officeDocument/2006/relationships/hyperlink" Target="../../index.php" TargetMode="External"/><Relationship Id="rId15320914703c4a" Type="http://schemas.openxmlformats.org/officeDocument/2006/relationships/image" Target="media/imgrId15320914703c4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