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3172660" name="name1532091318b76b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318b7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318b9f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18bb4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18bc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18bd8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318c00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8cf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8d9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8de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8e4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8ea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8f0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8f6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8fc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02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08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0d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18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19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1f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20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26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27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2d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2e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35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36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3c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3d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44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45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4b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4c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52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54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5a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5b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61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62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68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69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6f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70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1976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131977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Minimums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Maximums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54 credits at the Senior level.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6 credits at preparatory level (1XX).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66 credits in </w:t>
                  </w:r>
                  <w:hyperlink r:id="rId15320913199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131998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15 credits at the junior level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12 credits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each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</w:t>
                  </w:r>
                  <w:hyperlink r:id="rId15320913199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13199d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 and 6 credits in </w:t>
                  </w:r>
                  <w:hyperlink r:id="rId15320913199f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of study.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15 credits in </w:t>
                  </w:r>
                  <w:hyperlink r:id="rId1532091319a1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30 credits through Athabasca University.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45 credits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18 credits in </w:t>
                  </w:r>
                  <w:hyperlink r:id="rId1532091319a7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following courses can satisfy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either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91319a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91319a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 requirements, but not both.  If you wish to use any of these courses to satisfy the </w:t>
                  </w:r>
                  <w:hyperlink r:id="rId1532091319ad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requirements, you must call Admission and Evaluation Services and request your record be amended to reflect the change in the area of study.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center"/>
                    <w:textAlignment w:val="center"/>
                  </w:pPr>
                  <w:hyperlink r:id="rId1532091319af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319b0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319b1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319b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319b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PSYC404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319b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319bd5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June 07,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318b9fb" Type="http://schemas.openxmlformats.org/officeDocument/2006/relationships/hyperlink" Target="http://calendar.athabascau.ca/undergrad/1999/underprog4.html#bat" TargetMode="External"/><Relationship Id="rId1532091318bb4c" Type="http://schemas.openxmlformats.org/officeDocument/2006/relationships/hyperlink" Target="../../index.php" TargetMode="External"/><Relationship Id="rId1532091318bc70" Type="http://schemas.openxmlformats.org/officeDocument/2006/relationships/hyperlink" Target="../99%20index%20files/pplans99.php" TargetMode="External"/><Relationship Id="rId1532091318bd8e" Type="http://schemas.openxmlformats.org/officeDocument/2006/relationships/hyperlink" Target="http://calendar.athabascau.ca/undergrad/1999/glossary18.html" TargetMode="External"/><Relationship Id="rId1532091318c001" Type="http://schemas.openxmlformats.org/officeDocument/2006/relationships/hyperlink" Target="http://calendar.athabascau.ca/undergrad/1999/underprog4.html#bat" TargetMode="External"/><Relationship Id="rId1532091318cfac" Type="http://schemas.openxmlformats.org/officeDocument/2006/relationships/hyperlink" Target="http://www.athabascau.ca/html/syllabi/engl/engl255.htm" TargetMode="External"/><Relationship Id="rId1532091318d910" Type="http://schemas.openxmlformats.org/officeDocument/2006/relationships/hyperlink" Target="http://www.athabascau.ca/course/ug_area/social.php" TargetMode="External"/><Relationship Id="rId1532091318dee5" Type="http://schemas.openxmlformats.org/officeDocument/2006/relationships/hyperlink" Target="http://www.athabascau.ca/course/ug_area/social.php" TargetMode="External"/><Relationship Id="rId1532091318e4b8" Type="http://schemas.openxmlformats.org/officeDocument/2006/relationships/hyperlink" Target="http://www.athabascau.ca/course/ug_area/social.php" TargetMode="External"/><Relationship Id="rId1532091318ead2" Type="http://schemas.openxmlformats.org/officeDocument/2006/relationships/hyperlink" Target="http://www.athabascau.ca/course/ug_area/social.php" TargetMode="External"/><Relationship Id="rId1532091318f0d9" Type="http://schemas.openxmlformats.org/officeDocument/2006/relationships/hyperlink" Target="http://www.athabascau.ca/course/ug_area/humanities.php" TargetMode="External"/><Relationship Id="rId1532091318f68f" Type="http://schemas.openxmlformats.org/officeDocument/2006/relationships/hyperlink" Target="http://www.athabascau.ca/course/ug_area/humanities.php" TargetMode="External"/><Relationship Id="rId1532091318fc73" Type="http://schemas.openxmlformats.org/officeDocument/2006/relationships/hyperlink" Target="http://www.athabascau.ca/course/ug_area/humanities.php" TargetMode="External"/><Relationship Id="rId15320913190263" Type="http://schemas.openxmlformats.org/officeDocument/2006/relationships/hyperlink" Target="http://www.athabascau.ca/course/ug_area/humanities.php" TargetMode="External"/><Relationship Id="rId15320913190810" Type="http://schemas.openxmlformats.org/officeDocument/2006/relationships/hyperlink" Target="http://www.athabascau.ca/course/ug_area/science.php" TargetMode="External"/><Relationship Id="rId15320913190dc1" Type="http://schemas.openxmlformats.org/officeDocument/2006/relationships/hyperlink" Target="http://www.athabascau.ca/course/ug_area/science.php" TargetMode="External"/><Relationship Id="rId153209131918ba" Type="http://schemas.openxmlformats.org/officeDocument/2006/relationships/hyperlink" Target="http://www.athabascau.ca/course/ug_area/humanities.php" TargetMode="External"/><Relationship Id="rId153209131919c7" Type="http://schemas.openxmlformats.org/officeDocument/2006/relationships/hyperlink" Target="http://www.athabascau.ca/course/ug_area/social.php" TargetMode="External"/><Relationship Id="rId15320913191fc1" Type="http://schemas.openxmlformats.org/officeDocument/2006/relationships/hyperlink" Target="http://www.athabascau.ca/course/ug_area/humanities.php" TargetMode="External"/><Relationship Id="rId153209131920e2" Type="http://schemas.openxmlformats.org/officeDocument/2006/relationships/hyperlink" Target="http://www.athabascau.ca/course/ug_area/social.php" TargetMode="External"/><Relationship Id="rId153209131926a1" Type="http://schemas.openxmlformats.org/officeDocument/2006/relationships/hyperlink" Target="http://www.athabascau.ca/course/ug_area/humanities.php" TargetMode="External"/><Relationship Id="rId153209131927b0" Type="http://schemas.openxmlformats.org/officeDocument/2006/relationships/hyperlink" Target="http://www.athabascau.ca/course/ug_area/social.php" TargetMode="External"/><Relationship Id="rId15320913192dd6" Type="http://schemas.openxmlformats.org/officeDocument/2006/relationships/hyperlink" Target="http://www.athabascau.ca/course/ug_area/humanities.php" TargetMode="External"/><Relationship Id="rId15320913192ee9" Type="http://schemas.openxmlformats.org/officeDocument/2006/relationships/hyperlink" Target="http://www.athabascau.ca/course/ug_area/social.php" TargetMode="External"/><Relationship Id="rId15320913193540" Type="http://schemas.openxmlformats.org/officeDocument/2006/relationships/hyperlink" Target="http://www.athabascau.ca/course/ug_area/humanities.php" TargetMode="External"/><Relationship Id="rId15320913193655" Type="http://schemas.openxmlformats.org/officeDocument/2006/relationships/hyperlink" Target="http://www.athabascau.ca/course/ug_area/social.php" TargetMode="External"/><Relationship Id="rId15320913193cb2" Type="http://schemas.openxmlformats.org/officeDocument/2006/relationships/hyperlink" Target="http://www.athabascau.ca/course/ug_area/humanities.php" TargetMode="External"/><Relationship Id="rId15320913193dc8" Type="http://schemas.openxmlformats.org/officeDocument/2006/relationships/hyperlink" Target="http://www.athabascau.ca/course/ug_area/social.php" TargetMode="External"/><Relationship Id="rId1532091319442a" Type="http://schemas.openxmlformats.org/officeDocument/2006/relationships/hyperlink" Target="http://www.athabascau.ca/course/ug_area/humanities.php" TargetMode="External"/><Relationship Id="rId1532091319453b" Type="http://schemas.openxmlformats.org/officeDocument/2006/relationships/hyperlink" Target="http://www.athabascau.ca/course/ug_area/social.php" TargetMode="External"/><Relationship Id="rId15320913194b91" Type="http://schemas.openxmlformats.org/officeDocument/2006/relationships/hyperlink" Target="http://www.athabascau.ca/course/ug_area/humanities.php" TargetMode="External"/><Relationship Id="rId15320913194ca2" Type="http://schemas.openxmlformats.org/officeDocument/2006/relationships/hyperlink" Target="http://www.athabascau.ca/course/ug_area/social.php" TargetMode="External"/><Relationship Id="rId153209131952f5" Type="http://schemas.openxmlformats.org/officeDocument/2006/relationships/hyperlink" Target="http://www.athabascau.ca/course/ug_area/humanities.php" TargetMode="External"/><Relationship Id="rId1532091319540b" Type="http://schemas.openxmlformats.org/officeDocument/2006/relationships/hyperlink" Target="http://www.athabascau.ca/course/ug_area/social.php" TargetMode="External"/><Relationship Id="rId15320913195a2c" Type="http://schemas.openxmlformats.org/officeDocument/2006/relationships/hyperlink" Target="http://www.athabascau.ca/course/ug_area/humanities.php" TargetMode="External"/><Relationship Id="rId15320913195b42" Type="http://schemas.openxmlformats.org/officeDocument/2006/relationships/hyperlink" Target="http://www.athabascau.ca/course/ug_area/social.php" TargetMode="External"/><Relationship Id="rId15320913196156" Type="http://schemas.openxmlformats.org/officeDocument/2006/relationships/hyperlink" Target="http://www.athabascau.ca/course/ug_area/humanities.php" TargetMode="External"/><Relationship Id="rId15320913196268" Type="http://schemas.openxmlformats.org/officeDocument/2006/relationships/hyperlink" Target="http://www.athabascau.ca/course/ug_area/social.php" TargetMode="External"/><Relationship Id="rId1532091319686b" Type="http://schemas.openxmlformats.org/officeDocument/2006/relationships/hyperlink" Target="http://www.athabascau.ca/course/ug_area/humanities.php" TargetMode="External"/><Relationship Id="rId1532091319697e" Type="http://schemas.openxmlformats.org/officeDocument/2006/relationships/hyperlink" Target="http://www.athabascau.ca/course/ug_area/social.php" TargetMode="External"/><Relationship Id="rId15320913196f99" Type="http://schemas.openxmlformats.org/officeDocument/2006/relationships/hyperlink" Target="http://www.athabascau.ca/course/ug_area/humanities.php" TargetMode="External"/><Relationship Id="rId153209131970ae" Type="http://schemas.openxmlformats.org/officeDocument/2006/relationships/hyperlink" Target="http://www.athabascau.ca/course/ug_area/social.php" TargetMode="External"/><Relationship Id="rId153209131976d4" Type="http://schemas.openxmlformats.org/officeDocument/2006/relationships/hyperlink" Target="http://www.athabascau.ca/course/ug_area/humanities.php" TargetMode="External"/><Relationship Id="rId153209131977e6" Type="http://schemas.openxmlformats.org/officeDocument/2006/relationships/hyperlink" Target="http://www.athabascau.ca/course/ug_area/social.php" TargetMode="External"/><Relationship Id="rId1532091319979d" Type="http://schemas.openxmlformats.org/officeDocument/2006/relationships/hyperlink" Target="http://www.athabascau.ca/course/ug_area/humanities.php" TargetMode="External"/><Relationship Id="rId153209131998ad" Type="http://schemas.openxmlformats.org/officeDocument/2006/relationships/hyperlink" Target="http://www.athabascau.ca/course/ug_area/social.php" TargetMode="External"/><Relationship Id="rId15320913199cee" Type="http://schemas.openxmlformats.org/officeDocument/2006/relationships/hyperlink" Target="http://www.athabascau.ca/course/ug_area/humanities.php" TargetMode="External"/><Relationship Id="rId15320913199dfe" Type="http://schemas.openxmlformats.org/officeDocument/2006/relationships/hyperlink" Target="http://www.athabascau.ca/course/ug_area/social.php" TargetMode="External"/><Relationship Id="rId15320913199f0e" Type="http://schemas.openxmlformats.org/officeDocument/2006/relationships/hyperlink" Target="http://www.athabascau.ca/course/ug_area/science.php" TargetMode="External"/><Relationship Id="rId1532091319a18d" Type="http://schemas.openxmlformats.org/officeDocument/2006/relationships/hyperlink" Target="http://www.athabascau.ca/course/ug_area/applied.php" TargetMode="External"/><Relationship Id="rId1532091319a78a" Type="http://schemas.openxmlformats.org/officeDocument/2006/relationships/hyperlink" Target="http://www.athabascau.ca/course/ug_area/science.php" TargetMode="External"/><Relationship Id="rId1532091319ab46" Type="http://schemas.openxmlformats.org/officeDocument/2006/relationships/hyperlink" Target="http://www.athabascau.ca/course/ug_area/social.php" TargetMode="External"/><Relationship Id="rId1532091319acee" Type="http://schemas.openxmlformats.org/officeDocument/2006/relationships/hyperlink" Target="http://www.athabascau.ca/course/ug_area/science.php" TargetMode="External"/><Relationship Id="rId1532091319adf7" Type="http://schemas.openxmlformats.org/officeDocument/2006/relationships/hyperlink" Target="http://www.athabascau.ca/course/ug_area/science.php" TargetMode="External"/><Relationship Id="rId1532091319af6f" Type="http://schemas.openxmlformats.org/officeDocument/2006/relationships/hyperlink" Target="http://www.athabascau.ca/html/syllabi/envs/envs243.htm" TargetMode="External"/><Relationship Id="rId1532091319b07a" Type="http://schemas.openxmlformats.org/officeDocument/2006/relationships/hyperlink" Target="http://www.athabascau.ca/html/syllabi/psyc/psyc289.htm" TargetMode="External"/><Relationship Id="rId1532091319b17d" Type="http://schemas.openxmlformats.org/officeDocument/2006/relationships/hyperlink" Target="http://www.athabascau.ca/html/syllabi/psyc/psyc355.htm" TargetMode="External"/><Relationship Id="rId1532091319b283" Type="http://schemas.openxmlformats.org/officeDocument/2006/relationships/hyperlink" Target="http://www.athabascau.ca/html/syllabi/psyc/psyc387.htm" TargetMode="External"/><Relationship Id="rId1532091319b38b" Type="http://schemas.openxmlformats.org/officeDocument/2006/relationships/hyperlink" Target="http://www.athabascau.ca/html/syllabi/psyc/psyc402.htm" TargetMode="External"/><Relationship Id="rId1532091319baf7" Type="http://schemas.openxmlformats.org/officeDocument/2006/relationships/hyperlink" Target="http://calendar.athabascau.ca/undergrad/1999/underprog4.html#bat" TargetMode="External"/><Relationship Id="rId1532091319bd53" Type="http://schemas.openxmlformats.org/officeDocument/2006/relationships/hyperlink" Target="../../index.php" TargetMode="External"/><Relationship Id="rId1532091318b72e" Type="http://schemas.openxmlformats.org/officeDocument/2006/relationships/image" Target="media/imgrId1532091318b72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