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869545" name="name15320912eebe89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2eebe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2eec10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2eec26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2eec38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2eec49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2eec6c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eedc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ANTH275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- </w:t>
                  </w:r>
                  <w:hyperlink r:id="rId15320912eee0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ANTH276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- </w:t>
                  </w:r>
                  <w:hyperlink r:id="rId15320912eee7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eeec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eef2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eef8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eefe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ef04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ef0a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ef10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2ef11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ef17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2ef18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ef1e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2ef1f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ANTH 334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ef29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 354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ef2f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 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ef36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 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ef3c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001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007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00d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016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2f017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01d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2f01e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024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2f026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02c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2f02d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033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2f034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Please refer to the Conditional enrolment information - </w:t>
                  </w:r>
                  <w:hyperlink r:id="rId15320912f059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2f05bc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2eec10f" Type="http://schemas.openxmlformats.org/officeDocument/2006/relationships/hyperlink" Target="http://calendar.athabascau.ca/undergrad/1999/underprog4.html#batan" TargetMode="External"/><Relationship Id="rId15320912eec26b" Type="http://schemas.openxmlformats.org/officeDocument/2006/relationships/hyperlink" Target="../../index.php" TargetMode="External"/><Relationship Id="rId15320912eec381" Type="http://schemas.openxmlformats.org/officeDocument/2006/relationships/hyperlink" Target="../99%20index%20files/pplans99.php" TargetMode="External"/><Relationship Id="rId15320912eec49b" Type="http://schemas.openxmlformats.org/officeDocument/2006/relationships/hyperlink" Target="http://calendar.athabascau.ca/undergrad/1999/glossary18.html" TargetMode="External"/><Relationship Id="rId15320912eec6c4" Type="http://schemas.openxmlformats.org/officeDocument/2006/relationships/hyperlink" Target="http://calendar.athabascau.ca/undergrad/1999/underprog4.html#batan" TargetMode="External"/><Relationship Id="rId15320912eedc77" Type="http://schemas.openxmlformats.org/officeDocument/2006/relationships/hyperlink" Target="http://www.athabascau.ca/html/syllabi/anth/anth275.htm" TargetMode="External"/><Relationship Id="rId15320912eee01b" Type="http://schemas.openxmlformats.org/officeDocument/2006/relationships/hyperlink" Target="http://www.athabascau.ca/course/ug_area/social.php" TargetMode="External"/><Relationship Id="rId15320912eee729" Type="http://schemas.openxmlformats.org/officeDocument/2006/relationships/hyperlink" Target="http://www.athabascau.ca/course/ug_area/social.php" TargetMode="External"/><Relationship Id="rId15320912eeecec" Type="http://schemas.openxmlformats.org/officeDocument/2006/relationships/hyperlink" Target="http://www.athabascau.ca/course/ug_area/science.php" TargetMode="External"/><Relationship Id="rId15320912eef2a9" Type="http://schemas.openxmlformats.org/officeDocument/2006/relationships/hyperlink" Target="http://www.athabascau.ca/course/ug_area/science.php" TargetMode="External"/><Relationship Id="rId15320912eef86e" Type="http://schemas.openxmlformats.org/officeDocument/2006/relationships/hyperlink" Target="http://www.athabascau.ca/course/ug_area/humanities.php" TargetMode="External"/><Relationship Id="rId15320912eefe29" Type="http://schemas.openxmlformats.org/officeDocument/2006/relationships/hyperlink" Target="http://www.athabascau.ca/course/ug_area/humanities.php" TargetMode="External"/><Relationship Id="rId15320912ef041b" Type="http://schemas.openxmlformats.org/officeDocument/2006/relationships/hyperlink" Target="http://www.athabascau.ca/course/ug_area/humanities.php" TargetMode="External"/><Relationship Id="rId15320912ef0a05" Type="http://schemas.openxmlformats.org/officeDocument/2006/relationships/hyperlink" Target="http://www.athabascau.ca/course/ug_area/humanities.php" TargetMode="External"/><Relationship Id="rId15320912ef1029" Type="http://schemas.openxmlformats.org/officeDocument/2006/relationships/hyperlink" Target="http://www.athabascau.ca/course/ug_area/humanities.php" TargetMode="External"/><Relationship Id="rId15320912ef112f" Type="http://schemas.openxmlformats.org/officeDocument/2006/relationships/hyperlink" Target="http://www.athabascau.ca/course/ug_area/social.php" TargetMode="External"/><Relationship Id="rId15320912ef1737" Type="http://schemas.openxmlformats.org/officeDocument/2006/relationships/hyperlink" Target="http://www.athabascau.ca/course/ug_area/humanities.php" TargetMode="External"/><Relationship Id="rId15320912ef1854" Type="http://schemas.openxmlformats.org/officeDocument/2006/relationships/hyperlink" Target="http://www.athabascau.ca/course/ug_area/social.php" TargetMode="External"/><Relationship Id="rId15320912ef1e64" Type="http://schemas.openxmlformats.org/officeDocument/2006/relationships/hyperlink" Target="http://www.athabascau.ca/course/ug_area/humanities.php" TargetMode="External"/><Relationship Id="rId15320912ef1f69" Type="http://schemas.openxmlformats.org/officeDocument/2006/relationships/hyperlink" Target="http://www.athabascau.ca/course/ug_area/social.php" TargetMode="External"/><Relationship Id="rId15320912ef294c" Type="http://schemas.openxmlformats.org/officeDocument/2006/relationships/hyperlink" Target="http://www.athabascau.ca/html/syllabi/anth/anth354.htm" TargetMode="External"/><Relationship Id="rId15320912ef2fd7" Type="http://schemas.openxmlformats.org/officeDocument/2006/relationships/hyperlink" Target="http://www.athabascau.ca/html/syllabi/anth/anth401.htm" TargetMode="External"/><Relationship Id="rId15320912ef3661" Type="http://schemas.openxmlformats.org/officeDocument/2006/relationships/hyperlink" Target="http://www.athabascau.ca/html/syllabi/anth/anth476.htm" TargetMode="External"/><Relationship Id="rId15320912ef3cfa" Type="http://schemas.openxmlformats.org/officeDocument/2006/relationships/hyperlink" Target="http://www.athabascau.ca/course/ug_subject/index.php#anth" TargetMode="External"/><Relationship Id="rId15320912f00106" Type="http://schemas.openxmlformats.org/officeDocument/2006/relationships/hyperlink" Target="http://www.athabascau.ca/course/ug_subject/index.php#anth" TargetMode="External"/><Relationship Id="rId15320912f0075f" Type="http://schemas.openxmlformats.org/officeDocument/2006/relationships/hyperlink" Target="http://www.athabascau.ca/course/ug_subject/index.php#anth" TargetMode="External"/><Relationship Id="rId15320912f00dac" Type="http://schemas.openxmlformats.org/officeDocument/2006/relationships/hyperlink" Target="http://www.athabascau.ca/course/ug_subject/index.php#anth" TargetMode="External"/><Relationship Id="rId15320912f0165d" Type="http://schemas.openxmlformats.org/officeDocument/2006/relationships/hyperlink" Target="http://www.athabascau.ca/course/ug_area/humanities.php" TargetMode="External"/><Relationship Id="rId15320912f01764" Type="http://schemas.openxmlformats.org/officeDocument/2006/relationships/hyperlink" Target="http://www.athabascau.ca/course/ug_area/social.php" TargetMode="External"/><Relationship Id="rId15320912f01da2" Type="http://schemas.openxmlformats.org/officeDocument/2006/relationships/hyperlink" Target="http://www.athabascau.ca/course/ug_area/humanities.php" TargetMode="External"/><Relationship Id="rId15320912f01eac" Type="http://schemas.openxmlformats.org/officeDocument/2006/relationships/hyperlink" Target="http://www.athabascau.ca/course/ug_area/social.php" TargetMode="External"/><Relationship Id="rId15320912f024f6" Type="http://schemas.openxmlformats.org/officeDocument/2006/relationships/hyperlink" Target="http://www.athabascau.ca/course/ug_area/humanities.php" TargetMode="External"/><Relationship Id="rId15320912f02603" Type="http://schemas.openxmlformats.org/officeDocument/2006/relationships/hyperlink" Target="http://www.athabascau.ca/course/ug_area/social.php" TargetMode="External"/><Relationship Id="rId15320912f02c55" Type="http://schemas.openxmlformats.org/officeDocument/2006/relationships/hyperlink" Target="http://www.athabascau.ca/course/ug_area/humanities.php" TargetMode="External"/><Relationship Id="rId15320912f02d5d" Type="http://schemas.openxmlformats.org/officeDocument/2006/relationships/hyperlink" Target="http://www.athabascau.ca/course/ug_area/social.php" TargetMode="External"/><Relationship Id="rId15320912f033a2" Type="http://schemas.openxmlformats.org/officeDocument/2006/relationships/hyperlink" Target="http://www.athabascau.ca/course/ug_area/humanities.php" TargetMode="External"/><Relationship Id="rId15320912f034ab" Type="http://schemas.openxmlformats.org/officeDocument/2006/relationships/hyperlink" Target="http://www.athabascau.ca/course/ug_area/social.php" TargetMode="External"/><Relationship Id="rId15320912f05968" Type="http://schemas.openxmlformats.org/officeDocument/2006/relationships/hyperlink" Target="http://calendar.athabascau.ca/undergrad/1999/underprog4.html#bat" TargetMode="External"/><Relationship Id="rId15320912f05bc0" Type="http://schemas.openxmlformats.org/officeDocument/2006/relationships/hyperlink" Target="../../index.php" TargetMode="External"/><Relationship Id="rId15320912eebe4d" Type="http://schemas.openxmlformats.org/officeDocument/2006/relationships/image" Target="media/imgrId15320912eebe4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