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891980" name="name15320976aaa0b7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6aaa0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6aaa2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6aaa3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6aaa4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6aaa7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6aab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6aab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6aac0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Pick 21 credits from the  following: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976aac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76aac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76aac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76aac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76aac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76aac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76aac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76aac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6aac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taken first to ensure all prerequisites are met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PADM course numbers have been changed to </w:t>
                  </w:r>
                  <w:hyperlink r:id="rId15320976aae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6aaec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6aaa2e1" Type="http://schemas.openxmlformats.org/officeDocument/2006/relationships/hyperlink" Target="../../index.php" TargetMode="External"/><Relationship Id="rId15320976aaa3ec" Type="http://schemas.openxmlformats.org/officeDocument/2006/relationships/hyperlink" Target="../98%20index%20files/pplans98.php" TargetMode="External"/><Relationship Id="rId15320976aaa4e4" Type="http://schemas.openxmlformats.org/officeDocument/2006/relationships/hyperlink" Target="http://www.athabascau.ca/calendar/page12.html" TargetMode="External"/><Relationship Id="rId15320976aaa724" Type="http://schemas.openxmlformats.org/officeDocument/2006/relationships/hyperlink" Target="../../contact_us.php" TargetMode="External"/><Relationship Id="rId15320976aab41b" Type="http://schemas.openxmlformats.org/officeDocument/2006/relationships/hyperlink" Target="http://www.athabascau.ca/html/syllabi/admn/admn232.htm" TargetMode="External"/><Relationship Id="rId15320976aaba40" Type="http://schemas.openxmlformats.org/officeDocument/2006/relationships/hyperlink" Target="http://www.athabascau.ca/html/syllabi/poli/poli277.htm" TargetMode="External"/><Relationship Id="rId15320976aac051" Type="http://schemas.openxmlformats.org/officeDocument/2006/relationships/hyperlink" Target="http://www.athabascau.ca/html/syllabi/poli/poli309.htm" TargetMode="External"/><Relationship Id="rId15320976aac848" Type="http://schemas.openxmlformats.org/officeDocument/2006/relationships/hyperlink" Target="http://www.athabascau.ca/html/syllabi/econ/econ247.htm" TargetMode="External"/><Relationship Id="rId15320976aac94e" Type="http://schemas.openxmlformats.org/officeDocument/2006/relationships/hyperlink" Target="http://www.athabascau.ca/html/syllabi/econ/econ248.htm" TargetMode="External"/><Relationship Id="rId15320976aaca36" Type="http://schemas.openxmlformats.org/officeDocument/2006/relationships/hyperlink" Target="http://www.athabascau.ca/html/syllabi/idrl/idrl312.htm" TargetMode="External"/><Relationship Id="rId15320976aacb1f" Type="http://schemas.openxmlformats.org/officeDocument/2006/relationships/hyperlink" Target="http://www.athabascau.ca/html/syllabi/lgst/lgst331.htm" TargetMode="External"/><Relationship Id="rId15320976aacc06" Type="http://schemas.openxmlformats.org/officeDocument/2006/relationships/hyperlink" Target="http://www.athabascau.ca/html/syllabi/lgst/lgst369.htm" TargetMode="External"/><Relationship Id="rId15320976aaccf4" Type="http://schemas.openxmlformats.org/officeDocument/2006/relationships/hyperlink" Target="http://www.athabascau.ca/html/syllabi/padm/padm366.htm" TargetMode="External"/><Relationship Id="rId15320976aacddf" Type="http://schemas.openxmlformats.org/officeDocument/2006/relationships/hyperlink" Target="http://www.athabascau.ca/html/syllabi/padm/padm372.htm" TargetMode="External"/><Relationship Id="rId15320976aacec8" Type="http://schemas.openxmlformats.org/officeDocument/2006/relationships/hyperlink" Target="http://www.athabascau.ca/html/syllabi/padm/padm390.htm" TargetMode="External"/><Relationship Id="rId15320976aacfb3" Type="http://schemas.openxmlformats.org/officeDocument/2006/relationships/hyperlink" Target="http://www.athabascau.ca/html/syllabi/padm/padm403.htm" TargetMode="External"/><Relationship Id="rId15320976aaea90" Type="http://schemas.openxmlformats.org/officeDocument/2006/relationships/hyperlink" Target="http://www.athabascau.ca/html/courses/list1b.htm#govn" TargetMode="External"/><Relationship Id="rId15320976aaec85" Type="http://schemas.openxmlformats.org/officeDocument/2006/relationships/hyperlink" Target="../../index.php" TargetMode="External"/><Relationship Id="rId15320976aaa07c" Type="http://schemas.openxmlformats.org/officeDocument/2006/relationships/image" Target="media/imgrId15320976aaa0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