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4828331" name="name153209756d20ea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756d20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756d237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56d248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756d258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756d27b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Labour Relations (30 credits) 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6d35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6d3a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6d41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756d48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9756d6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 be made for those students who have successfully completed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15 credits must be completed with Athabasca University.Students may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  <w:u w:val="single"/>
                    </w:rPr>
                    <w:t xml:space="preserve">not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complete both the </w:t>
                  </w:r>
                  <w:hyperlink r:id="rId153209756d6a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9756d6b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756d6d4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756d2376" Type="http://schemas.openxmlformats.org/officeDocument/2006/relationships/hyperlink" Target="../../index.php" TargetMode="External"/><Relationship Id="rId153209756d2489" Type="http://schemas.openxmlformats.org/officeDocument/2006/relationships/hyperlink" Target="../98%20index%20files/pplans98.php" TargetMode="External"/><Relationship Id="rId153209756d258f" Type="http://schemas.openxmlformats.org/officeDocument/2006/relationships/hyperlink" Target="http://www.athabascau.ca/calendar/page12.html" TargetMode="External"/><Relationship Id="rId153209756d27bc" Type="http://schemas.openxmlformats.org/officeDocument/2006/relationships/hyperlink" Target="../../contact_us.php" TargetMode="External"/><Relationship Id="rId153209756d3568" Type="http://schemas.openxmlformats.org/officeDocument/2006/relationships/hyperlink" Target="http://www.athabascau.ca/html/syllabi/idrl/idrl305.htm" TargetMode="External"/><Relationship Id="rId153209756d3aef" Type="http://schemas.openxmlformats.org/officeDocument/2006/relationships/hyperlink" Target="http://www.athabascau.ca/html/syllabi/idrl/idrl312.htm" TargetMode="External"/><Relationship Id="rId153209756d4135" Type="http://schemas.openxmlformats.org/officeDocument/2006/relationships/hyperlink" Target="http://www.athabascau.ca/html/syllabi/idrl/idrl320.htm" TargetMode="External"/><Relationship Id="rId153209756d48b0" Type="http://schemas.openxmlformats.org/officeDocument/2006/relationships/hyperlink" Target="http://www.athabascau.ca/html/programs/u_cert/lbrrel.htm" TargetMode="External"/><Relationship Id="rId153209756d6737" Type="http://schemas.openxmlformats.org/officeDocument/2006/relationships/hyperlink" Target="http://www.athabascau.ca/html/syllabi/idrl/idrl312.htm" TargetMode="External"/><Relationship Id="rId153209756d6a48" Type="http://schemas.openxmlformats.org/officeDocument/2006/relationships/hyperlink" Target="http://www.athabascau.ca/html/programs/u_cert/lbrrel.htm" TargetMode="External"/><Relationship Id="rId153209756d6b3d" Type="http://schemas.openxmlformats.org/officeDocument/2006/relationships/hyperlink" Target="http://www.athabascau.ca/html/programs/u_cert/lbrst.htm" TargetMode="External"/><Relationship Id="rId153209756d6d47" Type="http://schemas.openxmlformats.org/officeDocument/2006/relationships/hyperlink" Target="../../index.php" TargetMode="External"/><Relationship Id="rId153209756d20a9" Type="http://schemas.openxmlformats.org/officeDocument/2006/relationships/image" Target="media/imgrId153209756d20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