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96327" name="name1532094aced3e2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4aced3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4aced6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aced7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aced8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4aceda8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ee8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eef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ef5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efc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03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09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10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19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cf1a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cf1b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22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cf23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cf24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2a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cf2b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cf2c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33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cf34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cf35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cf39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 or </w:t>
                  </w:r>
                  <w:hyperlink r:id="rId1532094acf40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 (jr.)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04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0b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  <w:hyperlink r:id="rId1532094ad00f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will be accepted for </w:t>
                  </w:r>
                  <w:hyperlink r:id="rId1532094ad010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14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1d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d01e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d01f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25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d026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d027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2e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d02f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d030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36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d037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d038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3b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42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48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4e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55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5e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d05f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d060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67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ad068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4ad069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6c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4ad06d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77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7d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84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8b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92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98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9f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a6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ae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b5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bd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ad0c1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ADMN404 is included as part of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4ad0cdd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4aced625" Type="http://schemas.openxmlformats.org/officeDocument/2006/relationships/hyperlink" Target="../../index.php" TargetMode="External"/><Relationship Id="rId1532094aced73c" Type="http://schemas.openxmlformats.org/officeDocument/2006/relationships/hyperlink" Target="../98%20index%20files/pplans98.php" TargetMode="External"/><Relationship Id="rId1532094aced84d" Type="http://schemas.openxmlformats.org/officeDocument/2006/relationships/hyperlink" Target="http://www.athabascau.ca/calendar/page12.html" TargetMode="External"/><Relationship Id="rId1532094aceda89" Type="http://schemas.openxmlformats.org/officeDocument/2006/relationships/hyperlink" Target="../../contact_us.php" TargetMode="External"/><Relationship Id="rId1532094acee8b2" Type="http://schemas.openxmlformats.org/officeDocument/2006/relationships/hyperlink" Target="http://www.athabascau.ca/html/syllabi/acct/acct253.htm" TargetMode="External"/><Relationship Id="rId1532094aceef3f" Type="http://schemas.openxmlformats.org/officeDocument/2006/relationships/hyperlink" Target="http://www.athabascau.ca/html/syllabi/admn/admn232.htm" TargetMode="External"/><Relationship Id="rId1532094acef5d1" Type="http://schemas.openxmlformats.org/officeDocument/2006/relationships/hyperlink" Target="http://www.athabascau.ca/html/syllabi/admn/admn233.htm" TargetMode="External"/><Relationship Id="rId1532094acefc7d" Type="http://schemas.openxmlformats.org/officeDocument/2006/relationships/hyperlink" Target="http://www.athabascau.ca/html/syllabi/econ/econ247.htm" TargetMode="External"/><Relationship Id="rId1532094acf031f" Type="http://schemas.openxmlformats.org/officeDocument/2006/relationships/hyperlink" Target="http://www.athabascau.ca/html/syllabi/econ/econ248.htm" TargetMode="External"/><Relationship Id="rId1532094acf0980" Type="http://schemas.openxmlformats.org/officeDocument/2006/relationships/hyperlink" Target="http://www.athabascau.ca/course/ug_subject/list_ef.php#engl" TargetMode="External"/><Relationship Id="rId1532094acf101e" Type="http://schemas.openxmlformats.org/officeDocument/2006/relationships/hyperlink" Target="http://www.athabascau.ca/html/syllabi/math/math265.htm" TargetMode="External"/><Relationship Id="rId1532094acf19a7" Type="http://schemas.openxmlformats.org/officeDocument/2006/relationships/hyperlink" Target="http://www.athabascau.ca/course/ug_area/humanities.php" TargetMode="External"/><Relationship Id="rId1532094acf1ab6" Type="http://schemas.openxmlformats.org/officeDocument/2006/relationships/hyperlink" Target="http://www.athabascau.ca/course/ug_area/science.php" TargetMode="External"/><Relationship Id="rId1532094acf1bb9" Type="http://schemas.openxmlformats.org/officeDocument/2006/relationships/hyperlink" Target="http://www.athabascau.ca/course/ug_area/social.php" TargetMode="External"/><Relationship Id="rId1532094acf2246" Type="http://schemas.openxmlformats.org/officeDocument/2006/relationships/hyperlink" Target="http://www.athabascau.ca/course/ug_area/humanities.php" TargetMode="External"/><Relationship Id="rId1532094acf234e" Type="http://schemas.openxmlformats.org/officeDocument/2006/relationships/hyperlink" Target="http://www.athabascau.ca/course/ug_area/science.php" TargetMode="External"/><Relationship Id="rId1532094acf2450" Type="http://schemas.openxmlformats.org/officeDocument/2006/relationships/hyperlink" Target="http://www.athabascau.ca/course/ug_area/social.php" TargetMode="External"/><Relationship Id="rId1532094acf2af7" Type="http://schemas.openxmlformats.org/officeDocument/2006/relationships/hyperlink" Target="http://www.athabascau.ca/course/ug_area/humanities.php" TargetMode="External"/><Relationship Id="rId1532094acf2bfa" Type="http://schemas.openxmlformats.org/officeDocument/2006/relationships/hyperlink" Target="http://www.athabascau.ca/course/ug_area/science.php" TargetMode="External"/><Relationship Id="rId1532094acf2cfa" Type="http://schemas.openxmlformats.org/officeDocument/2006/relationships/hyperlink" Target="http://www.athabascau.ca/course/ug_area/social.php" TargetMode="External"/><Relationship Id="rId1532094acf3394" Type="http://schemas.openxmlformats.org/officeDocument/2006/relationships/hyperlink" Target="http://www.athabascau.ca/course/ug_area/humanities.php" TargetMode="External"/><Relationship Id="rId1532094acf3499" Type="http://schemas.openxmlformats.org/officeDocument/2006/relationships/hyperlink" Target="http://www.athabascau.ca/course/ug_area/science.php" TargetMode="External"/><Relationship Id="rId1532094acf359e" Type="http://schemas.openxmlformats.org/officeDocument/2006/relationships/hyperlink" Target="http://www.athabascau.ca/course/ug_area/social.php" TargetMode="External"/><Relationship Id="rId1532094acf3911" Type="http://schemas.openxmlformats.org/officeDocument/2006/relationships/hyperlink" Target="http://www.athabascau.ca/html/syllabi/acct/acct355.htm" TargetMode="External"/><Relationship Id="rId1532094acf4087" Type="http://schemas.openxmlformats.org/officeDocument/2006/relationships/hyperlink" Target="http://www.athabascau.ca/course/ug_subject/list_cd.php#comp" TargetMode="External"/><Relationship Id="rId1532094ad004ee" Type="http://schemas.openxmlformats.org/officeDocument/2006/relationships/hyperlink" Target="http://www.athabascau.ca/html/syllabi/lgst/lgst369.htm" TargetMode="External"/><Relationship Id="rId1532094ad00b51" Type="http://schemas.openxmlformats.org/officeDocument/2006/relationships/hyperlink" Target="http://www.athabascau.ca/html/syllabi/mgsc/mgsc301.htm" TargetMode="External"/><Relationship Id="rId1532094ad00f9c" Type="http://schemas.openxmlformats.org/officeDocument/2006/relationships/hyperlink" Target="http://www.athabascau.ca/html/syllabi/math/math215.htm" TargetMode="External"/><Relationship Id="rId1532094ad0109f" Type="http://schemas.openxmlformats.org/officeDocument/2006/relationships/hyperlink" Target="http://www.athabascau.ca/html/syllabi/mgsc/mgsc301.htm" TargetMode="External"/><Relationship Id="rId1532094ad01416" Type="http://schemas.openxmlformats.org/officeDocument/2006/relationships/hyperlink" Target="http://www.athabascau.ca/html/syllabi/mgsc/mgsc312.htm" TargetMode="External"/><Relationship Id="rId1532094ad01d46" Type="http://schemas.openxmlformats.org/officeDocument/2006/relationships/hyperlink" Target="http://www.athabascau.ca/course/ug_area/humanities.php" TargetMode="External"/><Relationship Id="rId1532094ad01e4b" Type="http://schemas.openxmlformats.org/officeDocument/2006/relationships/hyperlink" Target="http://www.athabascau.ca/course/ug_area/science.php" TargetMode="External"/><Relationship Id="rId1532094ad01f44" Type="http://schemas.openxmlformats.org/officeDocument/2006/relationships/hyperlink" Target="http://www.athabascau.ca/course/ug_area/social.php" TargetMode="External"/><Relationship Id="rId1532094ad025ab" Type="http://schemas.openxmlformats.org/officeDocument/2006/relationships/hyperlink" Target="http://www.athabascau.ca/course/ug_area/humanities.php" TargetMode="External"/><Relationship Id="rId1532094ad026b0" Type="http://schemas.openxmlformats.org/officeDocument/2006/relationships/hyperlink" Target="http://www.athabascau.ca/course/ug_area/science.php" TargetMode="External"/><Relationship Id="rId1532094ad027a6" Type="http://schemas.openxmlformats.org/officeDocument/2006/relationships/hyperlink" Target="http://www.athabascau.ca/course/ug_area/social.php" TargetMode="External"/><Relationship Id="rId1532094ad02e0e" Type="http://schemas.openxmlformats.org/officeDocument/2006/relationships/hyperlink" Target="http://www.athabascau.ca/course/ug_area/humanities.php" TargetMode="External"/><Relationship Id="rId1532094ad02f09" Type="http://schemas.openxmlformats.org/officeDocument/2006/relationships/hyperlink" Target="http://www.athabascau.ca/course/ug_area/science.php" TargetMode="External"/><Relationship Id="rId1532094ad03008" Type="http://schemas.openxmlformats.org/officeDocument/2006/relationships/hyperlink" Target="http://www.athabascau.ca/course/ug_area/social.php" TargetMode="External"/><Relationship Id="rId1532094ad0366b" Type="http://schemas.openxmlformats.org/officeDocument/2006/relationships/hyperlink" Target="http://www.athabascau.ca/course/ug_area/humanities.php" TargetMode="External"/><Relationship Id="rId1532094ad03762" Type="http://schemas.openxmlformats.org/officeDocument/2006/relationships/hyperlink" Target="http://www.athabascau.ca/course/ug_area/science.php" TargetMode="External"/><Relationship Id="rId1532094ad03855" Type="http://schemas.openxmlformats.org/officeDocument/2006/relationships/hyperlink" Target="http://www.athabascau.ca/course/ug_area/social.php" TargetMode="External"/><Relationship Id="rId1532094ad03bcc" Type="http://schemas.openxmlformats.org/officeDocument/2006/relationships/hyperlink" Target="http://www.athabascau.ca/html/syllabi/acct/acct356.htm" TargetMode="External"/><Relationship Id="rId1532094ad04241" Type="http://schemas.openxmlformats.org/officeDocument/2006/relationships/hyperlink" Target="http://www.athabascau.ca/html/syllabi/cmis/cmis351.htm" TargetMode="External"/><Relationship Id="rId1532094ad0487d" Type="http://schemas.openxmlformats.org/officeDocument/2006/relationships/hyperlink" Target="http://www.athabascau.ca/html/syllabi/fnce/fnce370.htm" TargetMode="External"/><Relationship Id="rId1532094ad04ee7" Type="http://schemas.openxmlformats.org/officeDocument/2006/relationships/hyperlink" Target="http://www.athabascau.ca/html/syllabi/mktg/mktg396.htm" TargetMode="External"/><Relationship Id="rId1532094ad05563" Type="http://schemas.openxmlformats.org/officeDocument/2006/relationships/hyperlink" Target="http://www.athabascau.ca/html/syllabi/orgb/orgb364.htm" TargetMode="External"/><Relationship Id="rId1532094ad05ea6" Type="http://schemas.openxmlformats.org/officeDocument/2006/relationships/hyperlink" Target="http://www.athabascau.ca/course/ug_area/humanities.php" TargetMode="External"/><Relationship Id="rId1532094ad05faa" Type="http://schemas.openxmlformats.org/officeDocument/2006/relationships/hyperlink" Target="http://www.athabascau.ca/course/ug_area/science.php" TargetMode="External"/><Relationship Id="rId1532094ad060ab" Type="http://schemas.openxmlformats.org/officeDocument/2006/relationships/hyperlink" Target="http://www.athabascau.ca/course/ug_area/social.php" TargetMode="External"/><Relationship Id="rId1532094ad06728" Type="http://schemas.openxmlformats.org/officeDocument/2006/relationships/hyperlink" Target="http://www.athabascau.ca/course/ug_area/humanities.php" TargetMode="External"/><Relationship Id="rId1532094ad0682d" Type="http://schemas.openxmlformats.org/officeDocument/2006/relationships/hyperlink" Target="http://www.athabascau.ca/course/ug_area/science.php" TargetMode="External"/><Relationship Id="rId1532094ad0692f" Type="http://schemas.openxmlformats.org/officeDocument/2006/relationships/hyperlink" Target="http://www.athabascau.ca/course/ug_area/social.php" TargetMode="External"/><Relationship Id="rId1532094ad06cb5" Type="http://schemas.openxmlformats.org/officeDocument/2006/relationships/hyperlink" Target="http://www.athabascau.ca/html/syllabi/mgsc/mgsc368.htm" TargetMode="External"/><Relationship Id="rId1532094ad06dc5" Type="http://schemas.openxmlformats.org/officeDocument/2006/relationships/hyperlink" Target="http://www.athabascau.ca/html/syllabi/mgsc/mgsc369.htm" TargetMode="External"/><Relationship Id="rId1532094ad0770f" Type="http://schemas.openxmlformats.org/officeDocument/2006/relationships/hyperlink" Target="http://www.athabascau.ca/course/ug_area/businessadmin.php" TargetMode="External"/><Relationship Id="rId1532094ad07db7" Type="http://schemas.openxmlformats.org/officeDocument/2006/relationships/hyperlink" Target="http://www.athabascau.ca/course/ug_area/businessadmin.php" TargetMode="External"/><Relationship Id="rId1532094ad0848e" Type="http://schemas.openxmlformats.org/officeDocument/2006/relationships/hyperlink" Target="http://www.athabascau.ca/course/ug_area/businessadmin.php" TargetMode="External"/><Relationship Id="rId1532094ad08b36" Type="http://schemas.openxmlformats.org/officeDocument/2006/relationships/hyperlink" Target="http://www.athabascau.ca/course/ug_area/businessadmin.php" TargetMode="External"/><Relationship Id="rId1532094ad09208" Type="http://schemas.openxmlformats.org/officeDocument/2006/relationships/hyperlink" Target="http://www.athabascau.ca/course/ug_area/businessadmin.php" TargetMode="External"/><Relationship Id="rId1532094ad098f9" Type="http://schemas.openxmlformats.org/officeDocument/2006/relationships/hyperlink" Target="http://www.athabascau.ca/course/ug_area/businessadmin.php" TargetMode="External"/><Relationship Id="rId1532094ad09fed" Type="http://schemas.openxmlformats.org/officeDocument/2006/relationships/hyperlink" Target="http://www.athabascau.ca/course/ug_area/businessadmin.php" TargetMode="External"/><Relationship Id="rId1532094ad0a6aa" Type="http://schemas.openxmlformats.org/officeDocument/2006/relationships/hyperlink" Target="http://www.athabascau.ca/course/ug_area/businessadmin.php" TargetMode="External"/><Relationship Id="rId1532094ad0ae43" Type="http://schemas.openxmlformats.org/officeDocument/2006/relationships/hyperlink" Target="http://www.athabascau.ca/course/ug_area/businessadmin.php" TargetMode="External"/><Relationship Id="rId1532094ad0b5ff" Type="http://schemas.openxmlformats.org/officeDocument/2006/relationships/hyperlink" Target="http://www.athabascau.ca/course/ug_area/businessadmin.php" TargetMode="External"/><Relationship Id="rId1532094ad0bda6" Type="http://schemas.openxmlformats.org/officeDocument/2006/relationships/hyperlink" Target="http://www.athabascau.ca/course/ug_area/businessadmin.php" TargetMode="External"/><Relationship Id="rId1532094ad0c160" Type="http://schemas.openxmlformats.org/officeDocument/2006/relationships/hyperlink" Target="http://www.athabascau.ca/html/syllabi/admn/admn404.htm" TargetMode="External"/><Relationship Id="rId1532094ad0cdda" Type="http://schemas.openxmlformats.org/officeDocument/2006/relationships/hyperlink" Target="../../index.php" TargetMode="External"/><Relationship Id="rId1532094aced3a5" Type="http://schemas.openxmlformats.org/officeDocument/2006/relationships/image" Target="media/imgrId1532094aced3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