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723896" name="name15320938c7174a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8c717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8c71a0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c71b4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8c71c7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8c71ef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Organization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4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2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30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c731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c733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39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40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c741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48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4e7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54f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5b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862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8c8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930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99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a0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ORGB327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a7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ae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ORGB400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bb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938c7bc3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SOCI300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cbb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d2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d9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e0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e6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300 or 400 level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ed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8c7f1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8c7fc3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8c71a0c" Type="http://schemas.openxmlformats.org/officeDocument/2006/relationships/hyperlink" Target="../../index.php" TargetMode="External"/><Relationship Id="rId15320938c71b4e" Type="http://schemas.openxmlformats.org/officeDocument/2006/relationships/hyperlink" Target="../98%20index%20files/pplans98.php" TargetMode="External"/><Relationship Id="rId15320938c71c77" Type="http://schemas.openxmlformats.org/officeDocument/2006/relationships/hyperlink" Target="http://www.athabascau.ca/calendar/page12.html" TargetMode="External"/><Relationship Id="rId15320938c71efc" Type="http://schemas.openxmlformats.org/officeDocument/2006/relationships/hyperlink" Target="../../contact_us.php" TargetMode="External"/><Relationship Id="rId15320938c730ae" Type="http://schemas.openxmlformats.org/officeDocument/2006/relationships/hyperlink" Target="http://www.athabascau.ca/html/syllabi/acct/acct245.htm" TargetMode="External"/><Relationship Id="rId15320938c731e1" Type="http://schemas.openxmlformats.org/officeDocument/2006/relationships/hyperlink" Target="http://www.athabascau.ca/html/syllabi/acct/acct250.htm" TargetMode="External"/><Relationship Id="rId15320938c73311" Type="http://schemas.openxmlformats.org/officeDocument/2006/relationships/hyperlink" Target="http://www.athabascau.ca/html/syllabi/acct/acct253.htm" TargetMode="External"/><Relationship Id="rId15320938c7399a" Type="http://schemas.openxmlformats.org/officeDocument/2006/relationships/hyperlink" Target="http://www.athabascau.ca/html/syllabi/admn/admn232.htm" TargetMode="External"/><Relationship Id="rId15320938c74062" Type="http://schemas.openxmlformats.org/officeDocument/2006/relationships/hyperlink" Target="http://www.athabascau.ca/html/syllabi/admn/admn233.htm" TargetMode="External"/><Relationship Id="rId15320938c74190" Type="http://schemas.openxmlformats.org/officeDocument/2006/relationships/hyperlink" Target="http://www.athabascau.ca/html/syllabi/engl/engl255.htm" TargetMode="External"/><Relationship Id="rId15320938c74805" Type="http://schemas.openxmlformats.org/officeDocument/2006/relationships/hyperlink" Target="http://www.athabascau.ca/html/syllabi/comm/comm243.htm" TargetMode="External"/><Relationship Id="rId15320938c74e79" Type="http://schemas.openxmlformats.org/officeDocument/2006/relationships/hyperlink" Target="http://www.athabascau.ca/html/syllabi/econ/econ247.htm" TargetMode="External"/><Relationship Id="rId15320938c754f2" Type="http://schemas.openxmlformats.org/officeDocument/2006/relationships/hyperlink" Target="http://www.athabascau.ca/html/syllabi/econ/econ248.htm" TargetMode="External"/><Relationship Id="rId15320938c75b58" Type="http://schemas.openxmlformats.org/officeDocument/2006/relationships/hyperlink" Target="http://www.athabascau.ca/html/syllabi/phil/phil252.htm" TargetMode="External"/><Relationship Id="rId15320938c78620" Type="http://schemas.openxmlformats.org/officeDocument/2006/relationships/hyperlink" Target="http://www.athabascau.ca/html/syllabi/comm/comm329.htm" TargetMode="External"/><Relationship Id="rId15320938c78c86" Type="http://schemas.openxmlformats.org/officeDocument/2006/relationships/hyperlink" Target="http://www.athabascau.ca/html/syllabi/comm/comm377.htm" TargetMode="External"/><Relationship Id="rId15320938c79305" Type="http://schemas.openxmlformats.org/officeDocument/2006/relationships/hyperlink" Target="http://www.athabascau.ca/html/syllabi/orgb/orgb319.htm" TargetMode="External"/><Relationship Id="rId15320938c799b2" Type="http://schemas.openxmlformats.org/officeDocument/2006/relationships/hyperlink" Target="http://www.athabascau.ca/html/syllabi/orgb/orgb326.htm" TargetMode="External"/><Relationship Id="rId15320938c7a069" Type="http://schemas.openxmlformats.org/officeDocument/2006/relationships/hyperlink" Target="http://www.athabascau.ca/html/syllabi/orgb/orgb327.htm" TargetMode="External"/><Relationship Id="rId15320938c7a72c" Type="http://schemas.openxmlformats.org/officeDocument/2006/relationships/hyperlink" Target="http://www.athabascau.ca/html/syllabi/orgb/orgb364.htm" TargetMode="External"/><Relationship Id="rId15320938c7ae07" Type="http://schemas.openxmlformats.org/officeDocument/2006/relationships/hyperlink" Target="http://www.athabascau.ca/html/syllabi/orgb/orgb386.htm" TargetMode="External"/><Relationship Id="rId15320938c7bb0a" Type="http://schemas.openxmlformats.org/officeDocument/2006/relationships/hyperlink" Target="http://www.athabascau.ca/html/syllabi/soci/soci321.htm" TargetMode="External"/><Relationship Id="rId15320938c7bc3d" Type="http://schemas.openxmlformats.org/officeDocument/2006/relationships/hyperlink" Target="http://www.athabascau.ca/html/syllabi/soci/soci300.htm" TargetMode="External"/><Relationship Id="rId15320938c7cbbe" Type="http://schemas.openxmlformats.org/officeDocument/2006/relationships/hyperlink" Target="http://www.athabascau.ca/course/ug_area/businessadmin.php" TargetMode="External"/><Relationship Id="rId15320938c7d28b" Type="http://schemas.openxmlformats.org/officeDocument/2006/relationships/hyperlink" Target="http://www.athabascau.ca/course/ug_area/businessadmin.php" TargetMode="External"/><Relationship Id="rId15320938c7d94a" Type="http://schemas.openxmlformats.org/officeDocument/2006/relationships/hyperlink" Target="http://www.athabascau.ca/course/ug_area/businessadmin.php" TargetMode="External"/><Relationship Id="rId15320938c7e001" Type="http://schemas.openxmlformats.org/officeDocument/2006/relationships/hyperlink" Target="http://www.athabascau.ca/course/ug_area/businessadmin.php" TargetMode="External"/><Relationship Id="rId15320938c7e6bc" Type="http://schemas.openxmlformats.org/officeDocument/2006/relationships/hyperlink" Target="http://www.athabascau.ca/course/ug_area/businessadmin.php" TargetMode="External"/><Relationship Id="rId15320938c7ed8e" Type="http://schemas.openxmlformats.org/officeDocument/2006/relationships/hyperlink" Target="http://www.athabascau.ca/course/ug_area/businessadmin.php" TargetMode="External"/><Relationship Id="rId15320938c7f1d5" Type="http://schemas.openxmlformats.org/officeDocument/2006/relationships/hyperlink" Target="http://www.athabascau.ca/html/syllabi/admn/admn404.htm" TargetMode="External"/><Relationship Id="rId15320938c7fc35" Type="http://schemas.openxmlformats.org/officeDocument/2006/relationships/hyperlink" Target="../../index.php" TargetMode="External"/><Relationship Id="rId15320938c7170d" Type="http://schemas.openxmlformats.org/officeDocument/2006/relationships/image" Target="media/imgrId15320938c7170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