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2033178" name="name1532093fee04e1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fee04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fee074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ee087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ee099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fee0c0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Women's Studies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WMST267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ee1d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ee5f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ee65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ee69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ee6c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ee70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ee74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eebf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view list of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eed3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eed7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eedb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eede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eee2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3feee6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</w:t>
                  </w:r>
                  <w:hyperlink r:id="rId1532093feee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Any discipline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Recommendation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   Students wishing to enrol in the Women's Studies major program should first</w:t>
            </w:r>
            <w:hyperlink r:id="rId1532093feefb5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br/>
                <w:t xml:space="preserve">contact the Centre for Work and Community Studies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Requirements: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33 credits in courses designated as Women's Studies major courses including 18 credits in required core courses. 30 credits of senior-level courses applicable to the major with at least 12 at the 400 level.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9, 400-level credits taken in the required core can be used to fulfil a portion of these 12, 400-level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fef04c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fee074e" Type="http://schemas.openxmlformats.org/officeDocument/2006/relationships/hyperlink" Target="../../index.php" TargetMode="External"/><Relationship Id="rId1532093fee0877" Type="http://schemas.openxmlformats.org/officeDocument/2006/relationships/hyperlink" Target="../98%20index%20files/pplans98.php" TargetMode="External"/><Relationship Id="rId1532093fee099b" Type="http://schemas.openxmlformats.org/officeDocument/2006/relationships/hyperlink" Target="http://www.athabascau.ca/calendar/page12.html" TargetMode="External"/><Relationship Id="rId1532093fee0c06" Type="http://schemas.openxmlformats.org/officeDocument/2006/relationships/hyperlink" Target="../../contact_us.php" TargetMode="External"/><Relationship Id="rId1532093fee1de9" Type="http://schemas.openxmlformats.org/officeDocument/2006/relationships/hyperlink" Target="http://www.athabascau.ca/course/ug_area/social.php" TargetMode="External"/><Relationship Id="rId1532093fee5fb1" Type="http://schemas.openxmlformats.org/officeDocument/2006/relationships/hyperlink" Target="http://www.athabascau.ca/course/ug_area/science.php" TargetMode="External"/><Relationship Id="rId1532093fee65a9" Type="http://schemas.openxmlformats.org/officeDocument/2006/relationships/hyperlink" Target="http://www.athabascau.ca/course/ug_area/science.php" TargetMode="External"/><Relationship Id="rId1532093fee69a7" Type="http://schemas.openxmlformats.org/officeDocument/2006/relationships/hyperlink" Target="http://www.athabascau.ca/html/syllabi/hist/hist363.htm" TargetMode="External"/><Relationship Id="rId1532093fee6ceb" Type="http://schemas.openxmlformats.org/officeDocument/2006/relationships/hyperlink" Target="http://www.athabascau.ca/course/ug_area/humanities.php" TargetMode="External"/><Relationship Id="rId1532093fee70ea" Type="http://schemas.openxmlformats.org/officeDocument/2006/relationships/hyperlink" Target="http://www.athabascau.ca/html/syllabi/hist/hist364.htm" TargetMode="External"/><Relationship Id="rId1532093fee7458" Type="http://schemas.openxmlformats.org/officeDocument/2006/relationships/hyperlink" Target="http://www.athabascau.ca/course/ug_area/humanities.php" TargetMode="External"/><Relationship Id="rId1532093feebf6c" Type="http://schemas.openxmlformats.org/officeDocument/2006/relationships/hyperlink" Target="http://www.athabascau.ca/html/programs/b_arts/archive/maj_wmst.htm" TargetMode="External"/><Relationship Id="rId1532093feed3eb" Type="http://schemas.openxmlformats.org/officeDocument/2006/relationships/hyperlink" Target="http://www.athabascau.ca/html/syllabi/wmst/wmst400.htm" TargetMode="External"/><Relationship Id="rId1532093feed727" Type="http://schemas.openxmlformats.org/officeDocument/2006/relationships/hyperlink" Target="http://www.athabascau.ca/course/ug_area/humanities.php" TargetMode="External"/><Relationship Id="rId1532093feedb3e" Type="http://schemas.openxmlformats.org/officeDocument/2006/relationships/hyperlink" Target="http://www.athabascau.ca/html/syllabi/wmst/wmst401.htm" TargetMode="External"/><Relationship Id="rId1532093feede91" Type="http://schemas.openxmlformats.org/officeDocument/2006/relationships/hyperlink" Target="http://www.athabascau.ca/course/ug_area/social.php" TargetMode="External"/><Relationship Id="rId1532093feee2bb" Type="http://schemas.openxmlformats.org/officeDocument/2006/relationships/hyperlink" Target="http://www.athabascau.ca/html/syllabi/wmst/wmst444.htm" TargetMode="External"/><Relationship Id="rId1532093feee61b" Type="http://schemas.openxmlformats.org/officeDocument/2006/relationships/hyperlink" Target="http://www.athabascau.ca/course/ug_area/social.php" TargetMode="External"/><Relationship Id="rId1532093feeed37" Type="http://schemas.openxmlformats.org/officeDocument/2006/relationships/hyperlink" Target="http://www.athabascau.ca/course/ug_subject/list_qz.php#wmst" TargetMode="External"/><Relationship Id="rId1532093feefb57" Type="http://schemas.openxmlformats.org/officeDocument/2006/relationships/hyperlink" Target="http://www.athabascau.ca/wmst/" TargetMode="External"/><Relationship Id="rId1532093fef04c6" Type="http://schemas.openxmlformats.org/officeDocument/2006/relationships/hyperlink" Target="../../index.php" TargetMode="External"/><Relationship Id="rId1532093fee04a5" Type="http://schemas.openxmlformats.org/officeDocument/2006/relationships/image" Target="media/imgrId1532093fee04a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