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188820" name="name1532093fbdef01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bdee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bdf1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bdf2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bdf3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bdf62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05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fbe07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0a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0e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18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1f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25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2a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30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36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3c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3d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42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43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be62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be65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6b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6f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73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3fbe7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a list of Labour Studies major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7c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81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86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8c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91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9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9c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a1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a8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a9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af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b0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b6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b7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bd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be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c4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c5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cb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cc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d2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d4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da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db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e2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bee3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e8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ef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f5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befc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bf0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Program Requirements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- 39 credits in courses applicable to the Labour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30 credits at a Senior level including a minimum of 12 credits at a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96 credits in </w:t>
                  </w:r>
                  <w:hyperlink r:id="rId1532093fbf0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3fbf0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75 credits at the Senior (300 or 400 level) including a minimum of 18 credits at the 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18 credits in </w:t>
                  </w:r>
                  <w:hyperlink r:id="rId1532093fbf0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mimimum of 18 credits in </w:t>
                  </w:r>
                  <w:hyperlink r:id="rId1532093fbf0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6 credits in </w:t>
                  </w:r>
                  <w:hyperlink r:id="rId1532093fbf0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maximum of 48 credits in any one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maximum of 18 credits in </w:t>
                  </w:r>
                  <w:hyperlink r:id="rId1532093fbf0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bf10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bdf166" Type="http://schemas.openxmlformats.org/officeDocument/2006/relationships/hyperlink" Target="../../index.php" TargetMode="External"/><Relationship Id="rId1532093fbdf297" Type="http://schemas.openxmlformats.org/officeDocument/2006/relationships/hyperlink" Target="../98%20index%20files/pplans98.php" TargetMode="External"/><Relationship Id="rId1532093fbdf3bb" Type="http://schemas.openxmlformats.org/officeDocument/2006/relationships/hyperlink" Target="http://www.athabascau.ca/calendar/page12.html" TargetMode="External"/><Relationship Id="rId1532093fbdf628" Type="http://schemas.openxmlformats.org/officeDocument/2006/relationships/hyperlink" Target="../../contact_us.php" TargetMode="External"/><Relationship Id="rId1532093fbe05ed" Type="http://schemas.openxmlformats.org/officeDocument/2006/relationships/hyperlink" Target="http://www.athabascau.ca/html/syllabi/lbst/lbst200.htm" TargetMode="External"/><Relationship Id="rId1532093fbe071c" Type="http://schemas.openxmlformats.org/officeDocument/2006/relationships/hyperlink" Target="http://www.athabascau.ca/html/syllabi/lbst/lbst202.htm" TargetMode="External"/><Relationship Id="rId1532093fbe0a4e" Type="http://schemas.openxmlformats.org/officeDocument/2006/relationships/hyperlink" Target="http://www.athabascau.ca/course/ug_area/social.php" TargetMode="External"/><Relationship Id="rId1532093fbe0e2b" Type="http://schemas.openxmlformats.org/officeDocument/2006/relationships/hyperlink" Target="http://www.athabascau.ca/html/syllabi/engl/engl255.htm" TargetMode="External"/><Relationship Id="rId1532093fbe1899" Type="http://schemas.openxmlformats.org/officeDocument/2006/relationships/hyperlink" Target="http://www.athabascau.ca/course/ug_area/science.php" TargetMode="External"/><Relationship Id="rId1532093fbe1f6e" Type="http://schemas.openxmlformats.org/officeDocument/2006/relationships/hyperlink" Target="http://www.athabascau.ca/course/ug_area/science.php" TargetMode="External"/><Relationship Id="rId1532093fbe2534" Type="http://schemas.openxmlformats.org/officeDocument/2006/relationships/hyperlink" Target="http://www.athabascau.ca/course/ug_area/humanities.php" TargetMode="External"/><Relationship Id="rId1532093fbe2af0" Type="http://schemas.openxmlformats.org/officeDocument/2006/relationships/hyperlink" Target="http://www.athabascau.ca/course/ug_area/humanities.php" TargetMode="External"/><Relationship Id="rId1532093fbe309f" Type="http://schemas.openxmlformats.org/officeDocument/2006/relationships/hyperlink" Target="http://www.athabascau.ca/course/ug_area/humanities.php" TargetMode="External"/><Relationship Id="rId1532093fbe3655" Type="http://schemas.openxmlformats.org/officeDocument/2006/relationships/hyperlink" Target="http://www.athabascau.ca/course/ug_area/humanities.php" TargetMode="External"/><Relationship Id="rId1532093fbe3c01" Type="http://schemas.openxmlformats.org/officeDocument/2006/relationships/hyperlink" Target="http://www.athabascau.ca/course/ug_area/humanities.php" TargetMode="External"/><Relationship Id="rId1532093fbe3d0a" Type="http://schemas.openxmlformats.org/officeDocument/2006/relationships/hyperlink" Target="http://www.athabascau.ca/course/ug_area/social.php" TargetMode="External"/><Relationship Id="rId1532093fbe42b0" Type="http://schemas.openxmlformats.org/officeDocument/2006/relationships/hyperlink" Target="http://www.athabascau.ca/course/ug_area/humanities.php" TargetMode="External"/><Relationship Id="rId1532093fbe43bb" Type="http://schemas.openxmlformats.org/officeDocument/2006/relationships/hyperlink" Target="http://www.athabascau.ca/course/ug_area/social.php" TargetMode="External"/><Relationship Id="rId1532093fbe6223" Type="http://schemas.openxmlformats.org/officeDocument/2006/relationships/hyperlink" Target="http://www.athabascau.ca/html/syllabi/hist/hist336.htm" TargetMode="External"/><Relationship Id="rId1532093fbe6582" Type="http://schemas.openxmlformats.org/officeDocument/2006/relationships/hyperlink" Target="http://www.athabascau.ca/course/ug_area/humanities.php" TargetMode="External"/><Relationship Id="rId1532093fbe6bef" Type="http://schemas.openxmlformats.org/officeDocument/2006/relationships/hyperlink" Target="http://www.athabascau.ca/html/syllabi/soci/soci321.htm" TargetMode="External"/><Relationship Id="rId1532093fbe6f13" Type="http://schemas.openxmlformats.org/officeDocument/2006/relationships/hyperlink" Target="http://www.athabascau.ca/course/ug_area/social.php" TargetMode="External"/><Relationship Id="rId1532093fbe73f9" Type="http://schemas.openxmlformats.org/officeDocument/2006/relationships/hyperlink" Target="http://www.athabascau.ca/html/programs/b_arts/archive/maj_lbst.htm" TargetMode="External"/><Relationship Id="rId1532093fbe7689" Type="http://schemas.openxmlformats.org/officeDocument/2006/relationships/hyperlink" Target="http://www.athabascau.ca/html/programs/b_arts/archive/maj_lbst.htm" TargetMode="External"/><Relationship Id="rId1532093fbe7c10" Type="http://schemas.openxmlformats.org/officeDocument/2006/relationships/hyperlink" Target="http://www.athabascau.ca/html/programs/b_arts/archive/maj_lbst.htm" TargetMode="External"/><Relationship Id="rId1532093fbe816a" Type="http://schemas.openxmlformats.org/officeDocument/2006/relationships/hyperlink" Target="http://www.athabascau.ca/html/programs/b_arts/archive/maj_lbst.htm" TargetMode="External"/><Relationship Id="rId1532093fbe86bb" Type="http://schemas.openxmlformats.org/officeDocument/2006/relationships/hyperlink" Target="http://www.athabascau.ca/html/programs/b_arts/archive/maj_lbst.htm" TargetMode="External"/><Relationship Id="rId1532093fbe8c16" Type="http://schemas.openxmlformats.org/officeDocument/2006/relationships/hyperlink" Target="http://www.athabascau.ca/html/programs/b_arts/archive/maj_lbst.htm" TargetMode="External"/><Relationship Id="rId1532093fbe9170" Type="http://schemas.openxmlformats.org/officeDocument/2006/relationships/hyperlink" Target="http://www.athabascau.ca/html/programs/b_arts/archive/maj_lbst.htm" TargetMode="External"/><Relationship Id="rId1532093fbe96cb" Type="http://schemas.openxmlformats.org/officeDocument/2006/relationships/hyperlink" Target="http://www.athabascau.ca/html/programs/b_arts/archive/maj_lbst.htm" TargetMode="External"/><Relationship Id="rId1532093fbe9c28" Type="http://schemas.openxmlformats.org/officeDocument/2006/relationships/hyperlink" Target="http://www.athabascau.ca/html/programs/b_arts/archive/maj_lbst.htm" TargetMode="External"/><Relationship Id="rId1532093fbea194" Type="http://schemas.openxmlformats.org/officeDocument/2006/relationships/hyperlink" Target="http://www.athabascau.ca/html/programs/b_arts/archive/maj_lbst.htm" TargetMode="External"/><Relationship Id="rId1532093fbea849" Type="http://schemas.openxmlformats.org/officeDocument/2006/relationships/hyperlink" Target="http://www.athabascau.ca/course/ug_area/humanities.php" TargetMode="External"/><Relationship Id="rId1532093fbea95d" Type="http://schemas.openxmlformats.org/officeDocument/2006/relationships/hyperlink" Target="http://www.athabascau.ca/course/ug_area/social.php" TargetMode="External"/><Relationship Id="rId1532093fbeaf6a" Type="http://schemas.openxmlformats.org/officeDocument/2006/relationships/hyperlink" Target="http://www.athabascau.ca/course/ug_area/humanities.php" TargetMode="External"/><Relationship Id="rId1532093fbeb07c" Type="http://schemas.openxmlformats.org/officeDocument/2006/relationships/hyperlink" Target="http://www.athabascau.ca/course/ug_area/social.php" TargetMode="External"/><Relationship Id="rId1532093fbeb68b" Type="http://schemas.openxmlformats.org/officeDocument/2006/relationships/hyperlink" Target="http://www.athabascau.ca/course/ug_area/humanities.php" TargetMode="External"/><Relationship Id="rId1532093fbeb79b" Type="http://schemas.openxmlformats.org/officeDocument/2006/relationships/hyperlink" Target="http://www.athabascau.ca/course/ug_area/social.php" TargetMode="External"/><Relationship Id="rId1532093fbebd9d" Type="http://schemas.openxmlformats.org/officeDocument/2006/relationships/hyperlink" Target="http://www.athabascau.ca/course/ug_area/humanities.php" TargetMode="External"/><Relationship Id="rId1532093fbebeb3" Type="http://schemas.openxmlformats.org/officeDocument/2006/relationships/hyperlink" Target="http://www.athabascau.ca/course/ug_area/social.php" TargetMode="External"/><Relationship Id="rId1532093fbec4c0" Type="http://schemas.openxmlformats.org/officeDocument/2006/relationships/hyperlink" Target="http://www.athabascau.ca/course/ug_area/humanities.php" TargetMode="External"/><Relationship Id="rId1532093fbec5de" Type="http://schemas.openxmlformats.org/officeDocument/2006/relationships/hyperlink" Target="http://www.athabascau.ca/course/ug_area/social.php" TargetMode="External"/><Relationship Id="rId1532093fbecbe2" Type="http://schemas.openxmlformats.org/officeDocument/2006/relationships/hyperlink" Target="http://www.athabascau.ca/course/ug_area/humanities.php" TargetMode="External"/><Relationship Id="rId1532093fbeccf4" Type="http://schemas.openxmlformats.org/officeDocument/2006/relationships/hyperlink" Target="http://www.athabascau.ca/course/ug_area/social.php" TargetMode="External"/><Relationship Id="rId1532093fbed2ff" Type="http://schemas.openxmlformats.org/officeDocument/2006/relationships/hyperlink" Target="http://www.athabascau.ca/course/ug_area/humanities.php" TargetMode="External"/><Relationship Id="rId1532093fbed40e" Type="http://schemas.openxmlformats.org/officeDocument/2006/relationships/hyperlink" Target="http://www.athabascau.ca/course/ug_area/social.php" TargetMode="External"/><Relationship Id="rId1532093fbedaba" Type="http://schemas.openxmlformats.org/officeDocument/2006/relationships/hyperlink" Target="http://www.athabascau.ca/course/ug_area/humanities.php" TargetMode="External"/><Relationship Id="rId1532093fbedbcc" Type="http://schemas.openxmlformats.org/officeDocument/2006/relationships/hyperlink" Target="http://www.athabascau.ca/course/ug_area/social.php" TargetMode="External"/><Relationship Id="rId1532093fbee250" Type="http://schemas.openxmlformats.org/officeDocument/2006/relationships/hyperlink" Target="http://www.athabascau.ca/course/ug_area/humanities.php" TargetMode="External"/><Relationship Id="rId1532093fbee367" Type="http://schemas.openxmlformats.org/officeDocument/2006/relationships/hyperlink" Target="http://www.athabascau.ca/course/ug_area/social.php" TargetMode="External"/><Relationship Id="rId1532093fbee8a9" Type="http://schemas.openxmlformats.org/officeDocument/2006/relationships/hyperlink" Target="http://www.athabascau.ca/html/programs/b_arts/archive/maj_lbst.htm" TargetMode="External"/><Relationship Id="rId1532093fbeef2a" Type="http://schemas.openxmlformats.org/officeDocument/2006/relationships/hyperlink" Target="http://www.athabascau.ca/html/programs/b_arts/archive/maj_lbst.htm" TargetMode="External"/><Relationship Id="rId1532093fbef5bb" Type="http://schemas.openxmlformats.org/officeDocument/2006/relationships/hyperlink" Target="http://www.athabascau.ca/html/programs/b_arts/archive/maj_lbst.htm" TargetMode="External"/><Relationship Id="rId1532093fbefc31" Type="http://schemas.openxmlformats.org/officeDocument/2006/relationships/hyperlink" Target="http://www.athabascau.ca/html/programs/b_arts/archive/maj_lbst.htm" TargetMode="External"/><Relationship Id="rId1532093fbf0445" Type="http://schemas.openxmlformats.org/officeDocument/2006/relationships/hyperlink" Target="http://www.athabascau.ca/html/programs/b_arts/archive/maj_gen_v01.htm" TargetMode="External"/><Relationship Id="rId1532093fbf07d8" Type="http://schemas.openxmlformats.org/officeDocument/2006/relationships/hyperlink" Target="http://www.athabascau.ca/course/ug_area/humanities.php" TargetMode="External"/><Relationship Id="rId1532093fbf08e8" Type="http://schemas.openxmlformats.org/officeDocument/2006/relationships/hyperlink" Target="http://www.athabascau.ca/course/ug_area/social.php" TargetMode="External"/><Relationship Id="rId1532093fbf0a5f" Type="http://schemas.openxmlformats.org/officeDocument/2006/relationships/hyperlink" Target="http://www.athabascau.ca/course/ug_area/humanities.php" TargetMode="External"/><Relationship Id="rId1532093fbf0b7d" Type="http://schemas.openxmlformats.org/officeDocument/2006/relationships/hyperlink" Target="http://www.athabascau.ca/course/ug_area/social.php" TargetMode="External"/><Relationship Id="rId1532093fbf0c9d" Type="http://schemas.openxmlformats.org/officeDocument/2006/relationships/hyperlink" Target="http://www.athabascau.ca/course/ug_area/science.php" TargetMode="External"/><Relationship Id="rId1532093fbf0e11" Type="http://schemas.openxmlformats.org/officeDocument/2006/relationships/hyperlink" Target="http://www.athabascau.ca/course/ug_area/applied.php" TargetMode="External"/><Relationship Id="rId1532093fbf1070" Type="http://schemas.openxmlformats.org/officeDocument/2006/relationships/hyperlink" Target="../../index.php" TargetMode="External"/><Relationship Id="rId1532093fbdeec5" Type="http://schemas.openxmlformats.org/officeDocument/2006/relationships/image" Target="media/imgrId1532093fbdeec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