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828619" name="name1532093f894dbf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894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8950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8951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8952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8955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4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64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896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suggested Jr. level History courses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6c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71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77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85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8b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91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97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9d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a2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a8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ae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be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c5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cd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d4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dc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e2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eb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9ec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f3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9f4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9fa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9fb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02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03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0a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0b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11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12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19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1a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21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22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28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29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30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31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38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39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3f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8a41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5b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62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69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8a70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8a7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</w:t>
                  </w:r>
                  <w:hyperlink r:id="rId1532093f8a7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 = 200 level. Sr = 300 or 400 level. Jr/Sr = Junior or Senior level selections or student's choice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8a7e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89502b" Type="http://schemas.openxmlformats.org/officeDocument/2006/relationships/hyperlink" Target="../../index.php" TargetMode="External"/><Relationship Id="rId1532093f895154" Type="http://schemas.openxmlformats.org/officeDocument/2006/relationships/hyperlink" Target="../98%20index%20files/pplans98.php" TargetMode="External"/><Relationship Id="rId1532093f8952af" Type="http://schemas.openxmlformats.org/officeDocument/2006/relationships/hyperlink" Target="http://www.athabascau.ca/calendar/page12.html" TargetMode="External"/><Relationship Id="rId1532093f895510" Type="http://schemas.openxmlformats.org/officeDocument/2006/relationships/hyperlink" Target="../../contact_us.php" TargetMode="External"/><Relationship Id="rId1532093f8964c9" Type="http://schemas.openxmlformats.org/officeDocument/2006/relationships/hyperlink" Target="http://www.athabascau.ca/course/ug_subject/list_gh.php#hist" TargetMode="External"/><Relationship Id="rId1532093f896802" Type="http://schemas.openxmlformats.org/officeDocument/2006/relationships/hyperlink" Target="http://www.athabascau.ca/html/programs/b_arts/archive/maj_hist.htm" TargetMode="External"/><Relationship Id="rId1532093f896c22" Type="http://schemas.openxmlformats.org/officeDocument/2006/relationships/hyperlink" Target="http://www.athabascau.ca/course/ug_subject/list_gh.php#hist" TargetMode="External"/><Relationship Id="rId1532093f8971e4" Type="http://schemas.openxmlformats.org/officeDocument/2006/relationships/hyperlink" Target="http://www.athabascau.ca/course/ug_subject/list_gh.php#hist" TargetMode="External"/><Relationship Id="rId1532093f8977a3" Type="http://schemas.openxmlformats.org/officeDocument/2006/relationships/hyperlink" Target="http://www.athabascau.ca/course/ug_subject/list_gh.php#hist" TargetMode="External"/><Relationship Id="rId1532093f898583" Type="http://schemas.openxmlformats.org/officeDocument/2006/relationships/hyperlink" Target="http://www.athabascau.ca/course/ug_area/social.php" TargetMode="External"/><Relationship Id="rId1532093f898b46" Type="http://schemas.openxmlformats.org/officeDocument/2006/relationships/hyperlink" Target="http://www.athabascau.ca/course/ug_area/social.php" TargetMode="External"/><Relationship Id="rId1532093f899166" Type="http://schemas.openxmlformats.org/officeDocument/2006/relationships/hyperlink" Target="http://www.athabascau.ca/course/ug_area/social.php" TargetMode="External"/><Relationship Id="rId1532093f899731" Type="http://schemas.openxmlformats.org/officeDocument/2006/relationships/hyperlink" Target="http://www.athabascau.ca/course/ug_area/science.php" TargetMode="External"/><Relationship Id="rId1532093f899d0e" Type="http://schemas.openxmlformats.org/officeDocument/2006/relationships/hyperlink" Target="http://www.athabascau.ca/course/ug_area/science.php" TargetMode="External"/><Relationship Id="rId1532093f89a2df" Type="http://schemas.openxmlformats.org/officeDocument/2006/relationships/hyperlink" Target="http://www.athabascau.ca/course/ug_area/social.php" TargetMode="External"/><Relationship Id="rId1532093f89a8bf" Type="http://schemas.openxmlformats.org/officeDocument/2006/relationships/hyperlink" Target="http://www.athabascau.ca/course/ug_area/social.php" TargetMode="External"/><Relationship Id="rId1532093f89ae86" Type="http://schemas.openxmlformats.org/officeDocument/2006/relationships/hyperlink" Target="http://www.athabascau.ca/course/ug_area/social.php" TargetMode="External"/><Relationship Id="rId1532093f89be3d" Type="http://schemas.openxmlformats.org/officeDocument/2006/relationships/hyperlink" Target="http://www.athabascau.ca/course/ug_subject/list_gh.php#hist" TargetMode="External"/><Relationship Id="rId1532093f89c5bb" Type="http://schemas.openxmlformats.org/officeDocument/2006/relationships/hyperlink" Target="http://www.athabascau.ca/course/ug_subject/list_gh.php#hist" TargetMode="External"/><Relationship Id="rId1532093f89cd4d" Type="http://schemas.openxmlformats.org/officeDocument/2006/relationships/hyperlink" Target="http://www.athabascau.ca/course/ug_subject/list_gh.php#hist" TargetMode="External"/><Relationship Id="rId1532093f89d4d5" Type="http://schemas.openxmlformats.org/officeDocument/2006/relationships/hyperlink" Target="http://www.athabascau.ca/course/ug_subject/list_gh.php#hist" TargetMode="External"/><Relationship Id="rId1532093f89dc56" Type="http://schemas.openxmlformats.org/officeDocument/2006/relationships/hyperlink" Target="http://www.athabascau.ca/course/ug_subject/list_gh.php#hist" TargetMode="External"/><Relationship Id="rId1532093f89e2a9" Type="http://schemas.openxmlformats.org/officeDocument/2006/relationships/hyperlink" Target="http://www.athabascau.ca/course/ug_subject/list_gh.php#hist" TargetMode="External"/><Relationship Id="rId1532093f89eb74" Type="http://schemas.openxmlformats.org/officeDocument/2006/relationships/hyperlink" Target="http://www.athabascau.ca/course/ug_area/humanities.php" TargetMode="External"/><Relationship Id="rId1532093f89ec87" Type="http://schemas.openxmlformats.org/officeDocument/2006/relationships/hyperlink" Target="http://www.athabascau.ca/course/ug_area/social.php" TargetMode="External"/><Relationship Id="rId1532093f89f312" Type="http://schemas.openxmlformats.org/officeDocument/2006/relationships/hyperlink" Target="http://www.athabascau.ca/course/ug_area/humanities.php" TargetMode="External"/><Relationship Id="rId1532093f89f428" Type="http://schemas.openxmlformats.org/officeDocument/2006/relationships/hyperlink" Target="http://www.athabascau.ca/course/ug_area/social.php" TargetMode="External"/><Relationship Id="rId1532093f89fab9" Type="http://schemas.openxmlformats.org/officeDocument/2006/relationships/hyperlink" Target="http://www.athabascau.ca/course/ug_area/humanities.php" TargetMode="External"/><Relationship Id="rId1532093f89fbcf" Type="http://schemas.openxmlformats.org/officeDocument/2006/relationships/hyperlink" Target="http://www.athabascau.ca/course/ug_area/social.php" TargetMode="External"/><Relationship Id="rId1532093f8a0263" Type="http://schemas.openxmlformats.org/officeDocument/2006/relationships/hyperlink" Target="http://www.athabascau.ca/course/ug_area/humanities.php" TargetMode="External"/><Relationship Id="rId1532093f8a0378" Type="http://schemas.openxmlformats.org/officeDocument/2006/relationships/hyperlink" Target="http://www.athabascau.ca/course/ug_area/social.php" TargetMode="External"/><Relationship Id="rId1532093f8a0a03" Type="http://schemas.openxmlformats.org/officeDocument/2006/relationships/hyperlink" Target="http://www.athabascau.ca/course/ug_area/humanities.php" TargetMode="External"/><Relationship Id="rId1532093f8a0b18" Type="http://schemas.openxmlformats.org/officeDocument/2006/relationships/hyperlink" Target="http://www.athabascau.ca/course/ug_area/social.php" TargetMode="External"/><Relationship Id="rId1532093f8a11bc" Type="http://schemas.openxmlformats.org/officeDocument/2006/relationships/hyperlink" Target="http://www.athabascau.ca/course/ug_area/humanities.php" TargetMode="External"/><Relationship Id="rId1532093f8a12ce" Type="http://schemas.openxmlformats.org/officeDocument/2006/relationships/hyperlink" Target="http://www.athabascau.ca/course/ug_area/social.php" TargetMode="External"/><Relationship Id="rId1532093f8a1969" Type="http://schemas.openxmlformats.org/officeDocument/2006/relationships/hyperlink" Target="http://www.athabascau.ca/course/ug_area/humanities.php" TargetMode="External"/><Relationship Id="rId1532093f8a1a82" Type="http://schemas.openxmlformats.org/officeDocument/2006/relationships/hyperlink" Target="http://www.athabascau.ca/course/ug_area/social.php" TargetMode="External"/><Relationship Id="rId1532093f8a2113" Type="http://schemas.openxmlformats.org/officeDocument/2006/relationships/hyperlink" Target="http://www.athabascau.ca/course/ug_area/humanities.php" TargetMode="External"/><Relationship Id="rId1532093f8a2224" Type="http://schemas.openxmlformats.org/officeDocument/2006/relationships/hyperlink" Target="http://www.athabascau.ca/course/ug_area/social.php" TargetMode="External"/><Relationship Id="rId1532093f8a28b8" Type="http://schemas.openxmlformats.org/officeDocument/2006/relationships/hyperlink" Target="http://www.athabascau.ca/course/ug_area/humanities.php" TargetMode="External"/><Relationship Id="rId1532093f8a29e5" Type="http://schemas.openxmlformats.org/officeDocument/2006/relationships/hyperlink" Target="http://www.athabascau.ca/course/ug_area/social.php" TargetMode="External"/><Relationship Id="rId1532093f8a3076" Type="http://schemas.openxmlformats.org/officeDocument/2006/relationships/hyperlink" Target="http://www.athabascau.ca/course/ug_area/humanities.php" TargetMode="External"/><Relationship Id="rId1532093f8a3187" Type="http://schemas.openxmlformats.org/officeDocument/2006/relationships/hyperlink" Target="http://www.athabascau.ca/course/ug_area/social.php" TargetMode="External"/><Relationship Id="rId1532093f8a3814" Type="http://schemas.openxmlformats.org/officeDocument/2006/relationships/hyperlink" Target="http://www.athabascau.ca/course/ug_area/humanities.php" TargetMode="External"/><Relationship Id="rId1532093f8a394d" Type="http://schemas.openxmlformats.org/officeDocument/2006/relationships/hyperlink" Target="http://www.athabascau.ca/course/ug_area/social.php" TargetMode="External"/><Relationship Id="rId1532093f8a3ff3" Type="http://schemas.openxmlformats.org/officeDocument/2006/relationships/hyperlink" Target="http://www.athabascau.ca/course/ug_area/humanities.php" TargetMode="External"/><Relationship Id="rId1532093f8a410d" Type="http://schemas.openxmlformats.org/officeDocument/2006/relationships/hyperlink" Target="http://www.athabascau.ca/course/ug_area/social.php" TargetMode="External"/><Relationship Id="rId1532093f8a5bbe" Type="http://schemas.openxmlformats.org/officeDocument/2006/relationships/hyperlink" Target="http://www.athabascau.ca/course/ug_subject/list_gh.php#hist" TargetMode="External"/><Relationship Id="rId1532093f8a62bf" Type="http://schemas.openxmlformats.org/officeDocument/2006/relationships/hyperlink" Target="http://www.athabascau.ca/course/ug_subject/list_gh.php#hist" TargetMode="External"/><Relationship Id="rId1532093f8a69c1" Type="http://schemas.openxmlformats.org/officeDocument/2006/relationships/hyperlink" Target="http://www.athabascau.ca/course/ug_subject/list_gh.php#hist" TargetMode="External"/><Relationship Id="rId1532093f8a70bf" Type="http://schemas.openxmlformats.org/officeDocument/2006/relationships/hyperlink" Target="http://www.athabascau.ca/course/ug_subject/list_gh.php#hist" TargetMode="External"/><Relationship Id="rId1532093f8a77f4" Type="http://schemas.openxmlformats.org/officeDocument/2006/relationships/hyperlink" Target="http://www.athabascau.ca/html/programs/b_arts/archive/maj_gen_v01.htm" TargetMode="External"/><Relationship Id="rId1532093f8a7a47" Type="http://schemas.openxmlformats.org/officeDocument/2006/relationships/hyperlink" Target="http://www.athabascau.ca/html/programs/b_arts/archive/maj_hist.htm" TargetMode="External"/><Relationship Id="rId1532093f8a7e6e" Type="http://schemas.openxmlformats.org/officeDocument/2006/relationships/hyperlink" Target="../../index.php" TargetMode="External"/><Relationship Id="rId1532093f894d83" Type="http://schemas.openxmlformats.org/officeDocument/2006/relationships/image" Target="media/imgrId1532093f894d8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