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285846" name="name1532093f7846a5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7846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7849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784a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784b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784dd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5d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65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68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6c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70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88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889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8f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95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9b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a1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a7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a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b3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b9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bd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c4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ce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d5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dc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e3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e9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8ea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f0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8f1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f7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8f8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8fe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8ff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05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06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0c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0e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14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15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1b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1c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22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23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2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2a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30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31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37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38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3f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7940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47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4f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57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 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795e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797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To fulfill the concentration elective requirements, select your course work from the list of available </w:t>
                  </w:r>
                  <w:hyperlink r:id="rId1532093f797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79787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78493e" Type="http://schemas.openxmlformats.org/officeDocument/2006/relationships/hyperlink" Target="../../index.php" TargetMode="External"/><Relationship Id="rId1532093f784a70" Type="http://schemas.openxmlformats.org/officeDocument/2006/relationships/hyperlink" Target="../98%20index%20files/pplans98.php" TargetMode="External"/><Relationship Id="rId1532093f784b8f" Type="http://schemas.openxmlformats.org/officeDocument/2006/relationships/hyperlink" Target="http://www.athabascau.ca/calendar/page12.html" TargetMode="External"/><Relationship Id="rId1532093f784dd2" Type="http://schemas.openxmlformats.org/officeDocument/2006/relationships/hyperlink" Target="../../contact_us.php" TargetMode="External"/><Relationship Id="rId1532093f785dc3" Type="http://schemas.openxmlformats.org/officeDocument/2006/relationships/hyperlink" Target="http://www.athabascau.ca/html/syllabi/engl/engl255.htm" TargetMode="External"/><Relationship Id="rId1532093f786594" Type="http://schemas.openxmlformats.org/officeDocument/2006/relationships/hyperlink" Target="http://www.athabascau.ca/html/syllabi/fren/fren200.htm" TargetMode="External"/><Relationship Id="rId1532093f7868f7" Type="http://schemas.openxmlformats.org/officeDocument/2006/relationships/hyperlink" Target="http://www.athabascau.ca/course/ug_area/humanities.php" TargetMode="External"/><Relationship Id="rId1532093f786cfb" Type="http://schemas.openxmlformats.org/officeDocument/2006/relationships/hyperlink" Target="http://www.athabascau.ca/html/syllabi/fren/fren201.htm" TargetMode="External"/><Relationship Id="rId1532093f787052" Type="http://schemas.openxmlformats.org/officeDocument/2006/relationships/hyperlink" Target="http://www.athabascau.ca/course/ug_area/humanities.php" TargetMode="External"/><Relationship Id="rId1532093f7888a3" Type="http://schemas.openxmlformats.org/officeDocument/2006/relationships/hyperlink" Target="http://www.athabascau.ca/course/ug_area/humanities.php" TargetMode="External"/><Relationship Id="rId1532093f7889cc" Type="http://schemas.openxmlformats.org/officeDocument/2006/relationships/hyperlink" Target="http://www.athabascau.ca/course/ug_area/social.php" TargetMode="External"/><Relationship Id="rId1532093f788faf" Type="http://schemas.openxmlformats.org/officeDocument/2006/relationships/hyperlink" Target="http://www.athabascau.ca/course/ug_area/social.php" TargetMode="External"/><Relationship Id="rId1532093f789589" Type="http://schemas.openxmlformats.org/officeDocument/2006/relationships/hyperlink" Target="http://www.athabascau.ca/course/ug_area/social.php" TargetMode="External"/><Relationship Id="rId1532093f789b70" Type="http://schemas.openxmlformats.org/officeDocument/2006/relationships/hyperlink" Target="http://www.athabascau.ca/course/ug_area/social.php" TargetMode="External"/><Relationship Id="rId1532093f78a158" Type="http://schemas.openxmlformats.org/officeDocument/2006/relationships/hyperlink" Target="http://www.athabascau.ca/course/ug_area/social.php" TargetMode="External"/><Relationship Id="rId1532093f78a73b" Type="http://schemas.openxmlformats.org/officeDocument/2006/relationships/hyperlink" Target="http://www.athabascau.ca/course/ug_area/social.php" TargetMode="External"/><Relationship Id="rId1532093f78ad2b" Type="http://schemas.openxmlformats.org/officeDocument/2006/relationships/hyperlink" Target="http://www.athabascau.ca/course/ug_area/social.php" TargetMode="External"/><Relationship Id="rId1532093f78b31a" Type="http://schemas.openxmlformats.org/officeDocument/2006/relationships/hyperlink" Target="http://www.athabascau.ca/course/ug_area/science.php" TargetMode="External"/><Relationship Id="rId1532093f78b921" Type="http://schemas.openxmlformats.org/officeDocument/2006/relationships/hyperlink" Target="http://www.athabascau.ca/course/ug_area/science.php" TargetMode="External"/><Relationship Id="rId1532093f78bd2a" Type="http://schemas.openxmlformats.org/officeDocument/2006/relationships/hyperlink" Target="http://www.athabascau.ca/html/syllabi/fren/fren374.htm" TargetMode="External"/><Relationship Id="rId1532093f78c421" Type="http://schemas.openxmlformats.org/officeDocument/2006/relationships/hyperlink" Target="http://www.athabascau.ca/html/syllabi/fren/fren374.htm" TargetMode="External"/><Relationship Id="rId1532093f78ce1c" Type="http://schemas.openxmlformats.org/officeDocument/2006/relationships/hyperlink" Target="http://www.athabascau.ca/course/ug_area/humanities.php" TargetMode="External"/><Relationship Id="rId1532093f78d54e" Type="http://schemas.openxmlformats.org/officeDocument/2006/relationships/hyperlink" Target="http://www.athabascau.ca/course/ug_area/humanities.php" TargetMode="External"/><Relationship Id="rId1532093f78dc8a" Type="http://schemas.openxmlformats.org/officeDocument/2006/relationships/hyperlink" Target="http://www.athabascau.ca/course/ug_area/humanities.php" TargetMode="External"/><Relationship Id="rId1532093f78e3c2" Type="http://schemas.openxmlformats.org/officeDocument/2006/relationships/hyperlink" Target="http://www.athabascau.ca/course/ug_area/humanities.php" TargetMode="External"/><Relationship Id="rId1532093f78e9c0" Type="http://schemas.openxmlformats.org/officeDocument/2006/relationships/hyperlink" Target="http://www.athabascau.ca/course/ug_area/humanities.php" TargetMode="External"/><Relationship Id="rId1532093f78ead2" Type="http://schemas.openxmlformats.org/officeDocument/2006/relationships/hyperlink" Target="http://www.athabascau.ca/course/ug_area/social.php" TargetMode="External"/><Relationship Id="rId1532093f78f0ca" Type="http://schemas.openxmlformats.org/officeDocument/2006/relationships/hyperlink" Target="http://www.athabascau.ca/course/ug_area/humanities.php" TargetMode="External"/><Relationship Id="rId1532093f78f1d8" Type="http://schemas.openxmlformats.org/officeDocument/2006/relationships/hyperlink" Target="http://www.athabascau.ca/course/ug_area/social.php" TargetMode="External"/><Relationship Id="rId1532093f78f7c0" Type="http://schemas.openxmlformats.org/officeDocument/2006/relationships/hyperlink" Target="http://www.athabascau.ca/course/ug_area/humanities.php" TargetMode="External"/><Relationship Id="rId1532093f78f8ce" Type="http://schemas.openxmlformats.org/officeDocument/2006/relationships/hyperlink" Target="http://www.athabascau.ca/course/ug_area/social.php" TargetMode="External"/><Relationship Id="rId1532093f78fec6" Type="http://schemas.openxmlformats.org/officeDocument/2006/relationships/hyperlink" Target="http://www.athabascau.ca/course/ug_area/humanities.php" TargetMode="External"/><Relationship Id="rId1532093f78ffda" Type="http://schemas.openxmlformats.org/officeDocument/2006/relationships/hyperlink" Target="http://www.athabascau.ca/course/ug_area/social.php" TargetMode="External"/><Relationship Id="rId1532093f7905e9" Type="http://schemas.openxmlformats.org/officeDocument/2006/relationships/hyperlink" Target="http://www.athabascau.ca/course/ug_area/humanities.php" TargetMode="External"/><Relationship Id="rId1532093f7906f4" Type="http://schemas.openxmlformats.org/officeDocument/2006/relationships/hyperlink" Target="http://www.athabascau.ca/course/ug_area/social.php" TargetMode="External"/><Relationship Id="rId1532093f790cf5" Type="http://schemas.openxmlformats.org/officeDocument/2006/relationships/hyperlink" Target="http://www.athabascau.ca/course/ug_area/humanities.php" TargetMode="External"/><Relationship Id="rId1532093f790e07" Type="http://schemas.openxmlformats.org/officeDocument/2006/relationships/hyperlink" Target="http://www.athabascau.ca/course/ug_area/social.php" TargetMode="External"/><Relationship Id="rId1532093f79141a" Type="http://schemas.openxmlformats.org/officeDocument/2006/relationships/hyperlink" Target="http://www.athabascau.ca/course/ug_area/humanities.php" TargetMode="External"/><Relationship Id="rId1532093f79152b" Type="http://schemas.openxmlformats.org/officeDocument/2006/relationships/hyperlink" Target="http://www.athabascau.ca/course/ug_area/social.php" TargetMode="External"/><Relationship Id="rId1532093f791b33" Type="http://schemas.openxmlformats.org/officeDocument/2006/relationships/hyperlink" Target="http://www.athabascau.ca/course/ug_area/humanities.php" TargetMode="External"/><Relationship Id="rId1532093f791c44" Type="http://schemas.openxmlformats.org/officeDocument/2006/relationships/hyperlink" Target="http://www.athabascau.ca/course/ug_area/social.php" TargetMode="External"/><Relationship Id="rId1532093f79225f" Type="http://schemas.openxmlformats.org/officeDocument/2006/relationships/hyperlink" Target="http://www.athabascau.ca/course/ug_area/humanities.php" TargetMode="External"/><Relationship Id="rId1532093f792375" Type="http://schemas.openxmlformats.org/officeDocument/2006/relationships/hyperlink" Target="http://www.athabascau.ca/course/ug_area/social.php" TargetMode="External"/><Relationship Id="rId1532093f792987" Type="http://schemas.openxmlformats.org/officeDocument/2006/relationships/hyperlink" Target="http://www.athabascau.ca/course/ug_area/humanities.php" TargetMode="External"/><Relationship Id="rId1532093f792a96" Type="http://schemas.openxmlformats.org/officeDocument/2006/relationships/hyperlink" Target="http://www.athabascau.ca/course/ug_area/social.php" TargetMode="External"/><Relationship Id="rId1532093f79309d" Type="http://schemas.openxmlformats.org/officeDocument/2006/relationships/hyperlink" Target="http://www.athabascau.ca/course/ug_area/humanities.php" TargetMode="External"/><Relationship Id="rId1532093f7931ac" Type="http://schemas.openxmlformats.org/officeDocument/2006/relationships/hyperlink" Target="http://www.athabascau.ca/course/ug_area/social.php" TargetMode="External"/><Relationship Id="rId1532093f7937bf" Type="http://schemas.openxmlformats.org/officeDocument/2006/relationships/hyperlink" Target="http://www.athabascau.ca/course/ug_area/humanities.php" TargetMode="External"/><Relationship Id="rId1532093f7938d1" Type="http://schemas.openxmlformats.org/officeDocument/2006/relationships/hyperlink" Target="http://www.athabascau.ca/course/ug_area/social.php" TargetMode="External"/><Relationship Id="rId1532093f793f02" Type="http://schemas.openxmlformats.org/officeDocument/2006/relationships/hyperlink" Target="http://www.athabascau.ca/course/ug_area/humanities.php" TargetMode="External"/><Relationship Id="rId1532093f794015" Type="http://schemas.openxmlformats.org/officeDocument/2006/relationships/hyperlink" Target="http://www.athabascau.ca/course/ug_area/social.php" TargetMode="External"/><Relationship Id="rId1532093f7947d8" Type="http://schemas.openxmlformats.org/officeDocument/2006/relationships/hyperlink" Target="http://www.athabascau.ca/course/ug_area/humanities.php" TargetMode="External"/><Relationship Id="rId1532093f794f87" Type="http://schemas.openxmlformats.org/officeDocument/2006/relationships/hyperlink" Target="http://www.athabascau.ca/course/ug_area/humanities.php" TargetMode="External"/><Relationship Id="rId1532093f795738" Type="http://schemas.openxmlformats.org/officeDocument/2006/relationships/hyperlink" Target="http://www.athabascau.ca/course/ug_area/humanities.php" TargetMode="External"/><Relationship Id="rId1532093f795ef9" Type="http://schemas.openxmlformats.org/officeDocument/2006/relationships/hyperlink" Target="http://www.athabascau.ca/course/ug_area/humanities.php" TargetMode="External"/><Relationship Id="rId1532093f79734b" Type="http://schemas.openxmlformats.org/officeDocument/2006/relationships/hyperlink" Target="http://www.athabascau.ca/html/programs/b_arts/archive/maj_gen_v01.htm" TargetMode="External"/><Relationship Id="rId1532093f7975c5" Type="http://schemas.openxmlformats.org/officeDocument/2006/relationships/hyperlink" Target="http://www.athabascau.ca/html/courses/list1.htm#fren" TargetMode="External"/><Relationship Id="rId1532093f797873" Type="http://schemas.openxmlformats.org/officeDocument/2006/relationships/hyperlink" Target="../../index.php" TargetMode="External"/><Relationship Id="rId1532093f784668" Type="http://schemas.openxmlformats.org/officeDocument/2006/relationships/image" Target="media/imgrId1532093f78466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