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290091" name="name1532093f67474a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6747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6749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674b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674c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674e7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5d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60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64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67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7a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80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87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8d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93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99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a0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a6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aa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7be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8f5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8fa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8fd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01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04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09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0c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10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13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18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1b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22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23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29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2a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30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31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38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39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3f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40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47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48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4e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4f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56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57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5d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5e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64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65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6b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6c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73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74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80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81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88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6989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91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99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a0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69a8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f69b2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3f69b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available electives. (12 credits at 400-level in English Major courses)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Arts (</w:t>
                  </w:r>
                  <w:hyperlink r:id="rId1532093f69b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3f69b7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93f69b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93f69b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- </w:t>
                  </w:r>
                  <w:hyperlink r:id="rId1532093f69b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69c2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6749b5" Type="http://schemas.openxmlformats.org/officeDocument/2006/relationships/hyperlink" Target="../../index.php" TargetMode="External"/><Relationship Id="rId1532093f674b35" Type="http://schemas.openxmlformats.org/officeDocument/2006/relationships/hyperlink" Target="../98%20index%20files/pplans98.php" TargetMode="External"/><Relationship Id="rId1532093f674c4d" Type="http://schemas.openxmlformats.org/officeDocument/2006/relationships/hyperlink" Target="http://www.athabascau.ca/calendar/page12.html" TargetMode="External"/><Relationship Id="rId1532093f674e79" Type="http://schemas.openxmlformats.org/officeDocument/2006/relationships/hyperlink" Target="../../contact_us.php" TargetMode="External"/><Relationship Id="rId1532093f675d68" Type="http://schemas.openxmlformats.org/officeDocument/2006/relationships/hyperlink" Target="http://www.athabascau.ca/html/syllabi/engl/engl211.htm" TargetMode="External"/><Relationship Id="rId1532093f6760ab" Type="http://schemas.openxmlformats.org/officeDocument/2006/relationships/hyperlink" Target="http://www.athabascau.ca/course/ug_area/humanities.php" TargetMode="External"/><Relationship Id="rId1532093f676493" Type="http://schemas.openxmlformats.org/officeDocument/2006/relationships/hyperlink" Target="http://www.athabascau.ca/html/syllabi/engl/engl212.htm" TargetMode="External"/><Relationship Id="rId1532093f6767d3" Type="http://schemas.openxmlformats.org/officeDocument/2006/relationships/hyperlink" Target="http://www.athabascau.ca/course/ug_area/humanities.php" TargetMode="External"/><Relationship Id="rId1532093f677a6d" Type="http://schemas.openxmlformats.org/officeDocument/2006/relationships/hyperlink" Target="http://www.athabascau.ca/course/ug_area/science.php" TargetMode="External"/><Relationship Id="rId1532093f6780b6" Type="http://schemas.openxmlformats.org/officeDocument/2006/relationships/hyperlink" Target="http://www.athabascau.ca/course/ug_area/science.php" TargetMode="External"/><Relationship Id="rId1532093f678701" Type="http://schemas.openxmlformats.org/officeDocument/2006/relationships/hyperlink" Target="http://www.athabascau.ca/course/ug_area/social.php" TargetMode="External"/><Relationship Id="rId1532093f678d44" Type="http://schemas.openxmlformats.org/officeDocument/2006/relationships/hyperlink" Target="http://www.athabascau.ca/course/ug_area/social.php" TargetMode="External"/><Relationship Id="rId1532093f67937b" Type="http://schemas.openxmlformats.org/officeDocument/2006/relationships/hyperlink" Target="http://www.athabascau.ca/course/ug_area/social.php" TargetMode="External"/><Relationship Id="rId1532093f6799f4" Type="http://schemas.openxmlformats.org/officeDocument/2006/relationships/hyperlink" Target="http://www.athabascau.ca/course/ug_area/social.php" TargetMode="External"/><Relationship Id="rId1532093f67a026" Type="http://schemas.openxmlformats.org/officeDocument/2006/relationships/hyperlink" Target="http://www.athabascau.ca/course/ug_area/social.php" TargetMode="External"/><Relationship Id="rId1532093f67a6f4" Type="http://schemas.openxmlformats.org/officeDocument/2006/relationships/hyperlink" Target="http://www.athabascau.ca/course/ug_area/social.php" TargetMode="External"/><Relationship Id="rId1532093f67aad4" Type="http://schemas.openxmlformats.org/officeDocument/2006/relationships/hyperlink" Target="http://www.athabascau.ca/html/syllabi/engl/engl255.htm" TargetMode="External"/><Relationship Id="rId1532093f67be18" Type="http://schemas.openxmlformats.org/officeDocument/2006/relationships/hyperlink" Target="http://www.athabascau.ca/course/ug_subject/list_ef.php#engl" TargetMode="External"/><Relationship Id="rId1532093f68f5ec" Type="http://schemas.openxmlformats.org/officeDocument/2006/relationships/hyperlink" Target="http://www.athabascau.ca/course/ug_area/humanities.php" TargetMode="External"/><Relationship Id="rId1532093f68fa0d" Type="http://schemas.openxmlformats.org/officeDocument/2006/relationships/hyperlink" Target="http://www.athabascau.ca/course/ug_subject/list_ef.php#engl" TargetMode="External"/><Relationship Id="rId1532093f68fd4c" Type="http://schemas.openxmlformats.org/officeDocument/2006/relationships/hyperlink" Target="http://www.athabascau.ca/course/ug_area/humanities.php" TargetMode="External"/><Relationship Id="rId1532093f69019b" Type="http://schemas.openxmlformats.org/officeDocument/2006/relationships/hyperlink" Target="http://www.athabascau.ca/course/ug_subject/list_ef.php#engl" TargetMode="External"/><Relationship Id="rId1532093f6904d7" Type="http://schemas.openxmlformats.org/officeDocument/2006/relationships/hyperlink" Target="http://www.athabascau.ca/course/ug_area/humanities.php" TargetMode="External"/><Relationship Id="rId1532093f690927" Type="http://schemas.openxmlformats.org/officeDocument/2006/relationships/hyperlink" Target="http://www.athabascau.ca/course/ug_subject/list_ef.php#engl" TargetMode="External"/><Relationship Id="rId1532093f690c69" Type="http://schemas.openxmlformats.org/officeDocument/2006/relationships/hyperlink" Target="http://www.athabascau.ca/course/ug_area/humanities.php" TargetMode="External"/><Relationship Id="rId1532093f6910b6" Type="http://schemas.openxmlformats.org/officeDocument/2006/relationships/hyperlink" Target="http://www.athabascau.ca/course/ug_subject/list_ef.php#engl" TargetMode="External"/><Relationship Id="rId1532093f6913f2" Type="http://schemas.openxmlformats.org/officeDocument/2006/relationships/hyperlink" Target="http://www.athabascau.ca/course/ug_area/humanities.php" TargetMode="External"/><Relationship Id="rId1532093f69183d" Type="http://schemas.openxmlformats.org/officeDocument/2006/relationships/hyperlink" Target="http://www.athabascau.ca/course/ug_subject/list_ef.php#engl" TargetMode="External"/><Relationship Id="rId1532093f691b6f" Type="http://schemas.openxmlformats.org/officeDocument/2006/relationships/hyperlink" Target="http://www.athabascau.ca/course/ug_area/humanities.php" TargetMode="External"/><Relationship Id="rId1532093f69221d" Type="http://schemas.openxmlformats.org/officeDocument/2006/relationships/hyperlink" Target="http://www.athabascau.ca/course/ug_area/humanities.php" TargetMode="External"/><Relationship Id="rId1532093f69232d" Type="http://schemas.openxmlformats.org/officeDocument/2006/relationships/hyperlink" Target="http://www.athabascau.ca/course/ug_area/social.php" TargetMode="External"/><Relationship Id="rId1532093f69297f" Type="http://schemas.openxmlformats.org/officeDocument/2006/relationships/hyperlink" Target="http://www.athabascau.ca/course/ug_area/humanities.php" TargetMode="External"/><Relationship Id="rId1532093f692a89" Type="http://schemas.openxmlformats.org/officeDocument/2006/relationships/hyperlink" Target="http://www.athabascau.ca/course/ug_area/social.php" TargetMode="External"/><Relationship Id="rId1532093f6930e6" Type="http://schemas.openxmlformats.org/officeDocument/2006/relationships/hyperlink" Target="http://www.athabascau.ca/course/ug_area/humanities.php" TargetMode="External"/><Relationship Id="rId1532093f6931f1" Type="http://schemas.openxmlformats.org/officeDocument/2006/relationships/hyperlink" Target="http://www.athabascau.ca/course/ug_area/social.php" TargetMode="External"/><Relationship Id="rId1532093f69385d" Type="http://schemas.openxmlformats.org/officeDocument/2006/relationships/hyperlink" Target="http://www.athabascau.ca/course/ug_area/humanities.php" TargetMode="External"/><Relationship Id="rId1532093f69396b" Type="http://schemas.openxmlformats.org/officeDocument/2006/relationships/hyperlink" Target="http://www.athabascau.ca/course/ug_area/social.php" TargetMode="External"/><Relationship Id="rId1532093f693fca" Type="http://schemas.openxmlformats.org/officeDocument/2006/relationships/hyperlink" Target="http://www.athabascau.ca/course/ug_area/humanities.php" TargetMode="External"/><Relationship Id="rId1532093f6940d4" Type="http://schemas.openxmlformats.org/officeDocument/2006/relationships/hyperlink" Target="http://www.athabascau.ca/course/ug_area/social.php" TargetMode="External"/><Relationship Id="rId1532093f694750" Type="http://schemas.openxmlformats.org/officeDocument/2006/relationships/hyperlink" Target="http://www.athabascau.ca/course/ug_area/humanities.php" TargetMode="External"/><Relationship Id="rId1532093f694852" Type="http://schemas.openxmlformats.org/officeDocument/2006/relationships/hyperlink" Target="http://www.athabascau.ca/course/ug_area/social.php" TargetMode="External"/><Relationship Id="rId1532093f694ed1" Type="http://schemas.openxmlformats.org/officeDocument/2006/relationships/hyperlink" Target="http://www.athabascau.ca/course/ug_area/humanities.php" TargetMode="External"/><Relationship Id="rId1532093f694fdb" Type="http://schemas.openxmlformats.org/officeDocument/2006/relationships/hyperlink" Target="http://www.athabascau.ca/course/ug_area/social.php" TargetMode="External"/><Relationship Id="rId1532093f695616" Type="http://schemas.openxmlformats.org/officeDocument/2006/relationships/hyperlink" Target="http://www.athabascau.ca/course/ug_area/humanities.php" TargetMode="External"/><Relationship Id="rId1532093f695720" Type="http://schemas.openxmlformats.org/officeDocument/2006/relationships/hyperlink" Target="http://www.athabascau.ca/course/ug_area/social.php" TargetMode="External"/><Relationship Id="rId1532093f695d5d" Type="http://schemas.openxmlformats.org/officeDocument/2006/relationships/hyperlink" Target="http://www.athabascau.ca/course/ug_area/humanities.php" TargetMode="External"/><Relationship Id="rId1532093f695e6a" Type="http://schemas.openxmlformats.org/officeDocument/2006/relationships/hyperlink" Target="http://www.athabascau.ca/course/ug_area/social.php" TargetMode="External"/><Relationship Id="rId1532093f6964ad" Type="http://schemas.openxmlformats.org/officeDocument/2006/relationships/hyperlink" Target="http://www.athabascau.ca/course/ug_area/humanities.php" TargetMode="External"/><Relationship Id="rId1532093f6965bc" Type="http://schemas.openxmlformats.org/officeDocument/2006/relationships/hyperlink" Target="http://www.athabascau.ca/course/ug_area/social.php" TargetMode="External"/><Relationship Id="rId1532093f696bf0" Type="http://schemas.openxmlformats.org/officeDocument/2006/relationships/hyperlink" Target="http://www.athabascau.ca/course/ug_area/humanities.php" TargetMode="External"/><Relationship Id="rId1532093f696cf8" Type="http://schemas.openxmlformats.org/officeDocument/2006/relationships/hyperlink" Target="http://www.athabascau.ca/course/ug_area/social.php" TargetMode="External"/><Relationship Id="rId1532093f697341" Type="http://schemas.openxmlformats.org/officeDocument/2006/relationships/hyperlink" Target="http://www.athabascau.ca/course/ug_area/humanities.php" TargetMode="External"/><Relationship Id="rId1532093f697448" Type="http://schemas.openxmlformats.org/officeDocument/2006/relationships/hyperlink" Target="http://www.athabascau.ca/course/ug_area/social.php" TargetMode="External"/><Relationship Id="rId1532093f6980ed" Type="http://schemas.openxmlformats.org/officeDocument/2006/relationships/hyperlink" Target="http://www.athabascau.ca/course/ug_area/humanities.php" TargetMode="External"/><Relationship Id="rId1532093f6981f9" Type="http://schemas.openxmlformats.org/officeDocument/2006/relationships/hyperlink" Target="http://www.athabascau.ca/course/ug_area/social.php" TargetMode="External"/><Relationship Id="rId1532093f6988b2" Type="http://schemas.openxmlformats.org/officeDocument/2006/relationships/hyperlink" Target="http://www.athabascau.ca/course/ug_area/humanities.php" TargetMode="External"/><Relationship Id="rId1532093f6989b6" Type="http://schemas.openxmlformats.org/officeDocument/2006/relationships/hyperlink" Target="http://www.athabascau.ca/course/ug_area/social.php" TargetMode="External"/><Relationship Id="rId1532093f69913f" Type="http://schemas.openxmlformats.org/officeDocument/2006/relationships/hyperlink" Target="http://www.athabascau.ca/course/ug_area/humanities.php" TargetMode="External"/><Relationship Id="rId1532093f69991d" Type="http://schemas.openxmlformats.org/officeDocument/2006/relationships/hyperlink" Target="http://www.athabascau.ca/course/ug_area/humanities.php" TargetMode="External"/><Relationship Id="rId1532093f69a0f7" Type="http://schemas.openxmlformats.org/officeDocument/2006/relationships/hyperlink" Target="http://www.athabascau.ca/course/ug_area/humanities.php" TargetMode="External"/><Relationship Id="rId1532093f69a8c5" Type="http://schemas.openxmlformats.org/officeDocument/2006/relationships/hyperlink" Target="http://www.athabascau.ca/course/ug_area/humanities.php" TargetMode="External"/><Relationship Id="rId1532093f69b200" Type="http://schemas.openxmlformats.org/officeDocument/2006/relationships/hyperlink" Target="http://www.athabascau.ca/html/programs/b_arts/archive/maj_gen_v01.htm" TargetMode="External"/><Relationship Id="rId1532093f69b4ac" Type="http://schemas.openxmlformats.org/officeDocument/2006/relationships/hyperlink" Target="http://www.athabascau.ca/html/programs/b_arts/archive/maj_engl.htm" TargetMode="External"/><Relationship Id="rId1532093f69b6f0" Type="http://schemas.openxmlformats.org/officeDocument/2006/relationships/hyperlink" Target="http://www.athabascau.ca/course/ug_area/humanities.php" TargetMode="External"/><Relationship Id="rId1532093f69b7f5" Type="http://schemas.openxmlformats.org/officeDocument/2006/relationships/hyperlink" Target="http://www.athabascau.ca/course/ug_area/social.php" TargetMode="External"/><Relationship Id="rId1532093f69ba72" Type="http://schemas.openxmlformats.org/officeDocument/2006/relationships/hyperlink" Target="http://www.athabascau.ca/course/ug_area/humanities.php" TargetMode="External"/><Relationship Id="rId1532093f69bcf3" Type="http://schemas.openxmlformats.org/officeDocument/2006/relationships/hyperlink" Target="http://www.athabascau.ca/course/ug_area/social.php" TargetMode="External"/><Relationship Id="rId1532093f69bf6e" Type="http://schemas.openxmlformats.org/officeDocument/2006/relationships/hyperlink" Target="http://www.athabascau.ca/course/ug_area/science.php" TargetMode="External"/><Relationship Id="rId1532093f69c203" Type="http://schemas.openxmlformats.org/officeDocument/2006/relationships/hyperlink" Target="../../index.php" TargetMode="External"/><Relationship Id="rId1532093f67470e" Type="http://schemas.openxmlformats.org/officeDocument/2006/relationships/image" Target="media/imgrId1532093f67470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