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2297380" name="name15320781a097de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81a097a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81a09a5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1a09ba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1a09cc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1a09de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81a0a03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Political Economy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a0af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a0b5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a0bc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a0b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MSGC301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a0c3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POEC230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a0c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a0d3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a0d7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a0dd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20781a0df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a0e5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20781a0e6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a0f0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a0f6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a0fd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a113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a11d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ECON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a124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POLI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a12b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POEC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a132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a139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a14a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a154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a15b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a161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a168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a169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a170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a171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a178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a179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a180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a181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a188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a189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a19d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a19e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a1a5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a1a6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a1ba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a1c1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781a1c9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81a1cba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March 21,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81a09a58" Type="http://schemas.openxmlformats.org/officeDocument/2006/relationships/hyperlink" Target="http://calendar.athabascau.ca/undergrad/2005/page03_05_09.html" TargetMode="External"/><Relationship Id="rId15320781a09baa" Type="http://schemas.openxmlformats.org/officeDocument/2006/relationships/hyperlink" Target="../../index.php" TargetMode="External"/><Relationship Id="rId15320781a09cca" Type="http://schemas.openxmlformats.org/officeDocument/2006/relationships/hyperlink" Target="../05%20index%20files/pplans05.php" TargetMode="External"/><Relationship Id="rId15320781a09dee" Type="http://schemas.openxmlformats.org/officeDocument/2006/relationships/hyperlink" Target="http://calendar.athabascau.ca/undergrad/2005/page12.html" TargetMode="External"/><Relationship Id="rId15320781a0a034" Type="http://schemas.openxmlformats.org/officeDocument/2006/relationships/hyperlink" Target="http://calendar.athabascau.ca/undergrad/2005/page03_05_09.html" TargetMode="External"/><Relationship Id="rId15320781a0af00" Type="http://schemas.openxmlformats.org/officeDocument/2006/relationships/hyperlink" Target="http://www.athabascau.ca/html/syllabi/econ/econ247.htm" TargetMode="External"/><Relationship Id="rId15320781a0b594" Type="http://schemas.openxmlformats.org/officeDocument/2006/relationships/hyperlink" Target="http://www.athabascau.ca/html/syllabi/econ/econ248.htm" TargetMode="External"/><Relationship Id="rId15320781a0bc37" Type="http://schemas.openxmlformats.org/officeDocument/2006/relationships/hyperlink" Target="http://www.athabascau.ca/html/syllabi/math/math215.htm" TargetMode="External"/><Relationship Id="rId15320781a0bd45" Type="http://schemas.openxmlformats.org/officeDocument/2006/relationships/hyperlink" Target="http://www.athabascau.ca/html/syllabi/mgsc/mgsc301.htm" TargetMode="External"/><Relationship Id="rId15320781a0c3d5" Type="http://schemas.openxmlformats.org/officeDocument/2006/relationships/hyperlink" Target="http://www.athabascau.ca/html/syllabi/poec/poec230.htm" TargetMode="External"/><Relationship Id="rId15320781a0cd47" Type="http://schemas.openxmlformats.org/officeDocument/2006/relationships/hyperlink" Target="http://www.athabascau.ca/course/ug_area/science.php" TargetMode="External"/><Relationship Id="rId15320781a0d3d6" Type="http://schemas.openxmlformats.org/officeDocument/2006/relationships/hyperlink" Target="http://www.athabascau.ca/course/ug_area/science.php" TargetMode="External"/><Relationship Id="rId15320781a0d770" Type="http://schemas.openxmlformats.org/officeDocument/2006/relationships/hyperlink" Target="http://www.athabascau.ca/course/ug_subject/list_gh.php#hist" TargetMode="External"/><Relationship Id="rId15320781a0ddfa" Type="http://schemas.openxmlformats.org/officeDocument/2006/relationships/hyperlink" Target="http://www.athabascau.ca/course/ug_subject/list_im.php#lbst" TargetMode="External"/><Relationship Id="rId15320781a0df03" Type="http://schemas.openxmlformats.org/officeDocument/2006/relationships/hyperlink" Target="http://www.athabascau.ca/course/ug_subject/list_im.php#idrl" TargetMode="External"/><Relationship Id="rId15320781a0e58b" Type="http://schemas.openxmlformats.org/officeDocument/2006/relationships/hyperlink" Target="http://www.athabascau.ca/course/ug_subject/list_im.php#inst" TargetMode="External"/><Relationship Id="rId15320781a0e69b" Type="http://schemas.openxmlformats.org/officeDocument/2006/relationships/hyperlink" Target="http://www.athabascau.ca/course/ug_subject/list_qz.php#wmst" TargetMode="External"/><Relationship Id="rId15320781a0f00a" Type="http://schemas.openxmlformats.org/officeDocument/2006/relationships/hyperlink" Target="http://www.athabascau.ca/course/ug_area/humanities.php" TargetMode="External"/><Relationship Id="rId15320781a0f68e" Type="http://schemas.openxmlformats.org/officeDocument/2006/relationships/hyperlink" Target="http://www.athabascau.ca/course/ug_area/humanities.php" TargetMode="External"/><Relationship Id="rId15320781a0fd10" Type="http://schemas.openxmlformats.org/officeDocument/2006/relationships/hyperlink" Target="http://www.athabascau.ca/course/ug_area/humanities.php" TargetMode="External"/><Relationship Id="rId15320781a11349" Type="http://schemas.openxmlformats.org/officeDocument/2006/relationships/hyperlink" Target="http://www.athabascau.ca/html/syllabi/poec/poec302.htm" TargetMode="External"/><Relationship Id="rId15320781a11d08" Type="http://schemas.openxmlformats.org/officeDocument/2006/relationships/hyperlink" Target="http://calendar.athabascau.ca/undergrad/2005/page03_05_09.html" TargetMode="External"/><Relationship Id="rId15320781a1240d" Type="http://schemas.openxmlformats.org/officeDocument/2006/relationships/hyperlink" Target="http://calendar.athabascau.ca/undergrad/2005/page03_05_09.html" TargetMode="External"/><Relationship Id="rId15320781a12b33" Type="http://schemas.openxmlformats.org/officeDocument/2006/relationships/hyperlink" Target="http://calendar.athabascau.ca/undergrad/2005/page03_05_09.html" TargetMode="External"/><Relationship Id="rId15320781a13251" Type="http://schemas.openxmlformats.org/officeDocument/2006/relationships/hyperlink" Target="http://calendar.athabascau.ca/undergrad/2005/page03_05_09.html" TargetMode="External"/><Relationship Id="rId15320781a1392e" Type="http://schemas.openxmlformats.org/officeDocument/2006/relationships/hyperlink" Target="http://calendar.athabascau.ca/undergrad/2005/page03_05_09.html" TargetMode="External"/><Relationship Id="rId15320781a14a1f" Type="http://schemas.openxmlformats.org/officeDocument/2006/relationships/hyperlink" Target="http://www.athabascau.ca/html/courses/list1.htm#cmns" TargetMode="External"/><Relationship Id="rId15320781a1541e" Type="http://schemas.openxmlformats.org/officeDocument/2006/relationships/hyperlink" Target="http://www.athabascau.ca/course/ug_area/humanities.php" TargetMode="External"/><Relationship Id="rId15320781a15b08" Type="http://schemas.openxmlformats.org/officeDocument/2006/relationships/hyperlink" Target="http://www.athabascau.ca/course/ug_area/humanities.php" TargetMode="External"/><Relationship Id="rId15320781a161dd" Type="http://schemas.openxmlformats.org/officeDocument/2006/relationships/hyperlink" Target="http://www.athabascau.ca/course/ug_area/humanities.php" TargetMode="External"/><Relationship Id="rId15320781a168b6" Type="http://schemas.openxmlformats.org/officeDocument/2006/relationships/hyperlink" Target="http://www.athabascau.ca/course/ug_area/humanities.php" TargetMode="External"/><Relationship Id="rId15320781a169c3" Type="http://schemas.openxmlformats.org/officeDocument/2006/relationships/hyperlink" Target="http://www.athabascau.ca/course/ug_area/social.php" TargetMode="External"/><Relationship Id="rId15320781a170b7" Type="http://schemas.openxmlformats.org/officeDocument/2006/relationships/hyperlink" Target="http://www.athabascau.ca/course/ug_area/humanities.php" TargetMode="External"/><Relationship Id="rId15320781a171ca" Type="http://schemas.openxmlformats.org/officeDocument/2006/relationships/hyperlink" Target="http://www.athabascau.ca/course/ug_area/social.php" TargetMode="External"/><Relationship Id="rId15320781a178b1" Type="http://schemas.openxmlformats.org/officeDocument/2006/relationships/hyperlink" Target="http://www.athabascau.ca/course/ug_area/humanities.php" TargetMode="External"/><Relationship Id="rId15320781a179c3" Type="http://schemas.openxmlformats.org/officeDocument/2006/relationships/hyperlink" Target="http://www.athabascau.ca/course/ug_area/social.php" TargetMode="External"/><Relationship Id="rId15320781a18097" Type="http://schemas.openxmlformats.org/officeDocument/2006/relationships/hyperlink" Target="http://www.athabascau.ca/course/ug_area/humanities.php" TargetMode="External"/><Relationship Id="rId15320781a181a7" Type="http://schemas.openxmlformats.org/officeDocument/2006/relationships/hyperlink" Target="http://www.athabascau.ca/course/ug_area/social.php" TargetMode="External"/><Relationship Id="rId15320781a1887b" Type="http://schemas.openxmlformats.org/officeDocument/2006/relationships/hyperlink" Target="http://www.athabascau.ca/course/ug_area/humanities.php" TargetMode="External"/><Relationship Id="rId15320781a1898c" Type="http://schemas.openxmlformats.org/officeDocument/2006/relationships/hyperlink" Target="http://www.athabascau.ca/course/ug_area/social.php" TargetMode="External"/><Relationship Id="rId15320781a19d6d" Type="http://schemas.openxmlformats.org/officeDocument/2006/relationships/hyperlink" Target="http://www.athabascau.ca/course/ug_area/humanities.php" TargetMode="External"/><Relationship Id="rId15320781a19e7c" Type="http://schemas.openxmlformats.org/officeDocument/2006/relationships/hyperlink" Target="http://www.athabascau.ca/course/ug_area/social.php" TargetMode="External"/><Relationship Id="rId15320781a1a56c" Type="http://schemas.openxmlformats.org/officeDocument/2006/relationships/hyperlink" Target="http://www.athabascau.ca/course/ug_area/humanities.php" TargetMode="External"/><Relationship Id="rId15320781a1a67c" Type="http://schemas.openxmlformats.org/officeDocument/2006/relationships/hyperlink" Target="http://www.athabascau.ca/course/ug_area/social.php" TargetMode="External"/><Relationship Id="rId15320781a1ba8d" Type="http://schemas.openxmlformats.org/officeDocument/2006/relationships/hyperlink" Target="http://calendar.athabascau.ca/undergrad/2005/page03_05_09.html" TargetMode="External"/><Relationship Id="rId15320781a1c183" Type="http://schemas.openxmlformats.org/officeDocument/2006/relationships/hyperlink" Target="http://calendar.athabascau.ca/undergrad/2005/page03_05_09.html" TargetMode="External"/><Relationship Id="rId15320781a1c92e" Type="http://schemas.openxmlformats.org/officeDocument/2006/relationships/hyperlink" Target="http://calendar.athabascau.ca/undergrad/2005/page03_05.html" TargetMode="External"/><Relationship Id="rId15320781a1cba1" Type="http://schemas.openxmlformats.org/officeDocument/2006/relationships/hyperlink" Target="../../index.php" TargetMode="External"/><Relationship Id="rId15320781a097a1" Type="http://schemas.openxmlformats.org/officeDocument/2006/relationships/image" Target="media/imgrId15320781a097a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